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82" w:rsidRPr="0049777D" w:rsidRDefault="00073FD7" w:rsidP="003963AD">
      <w:pPr>
        <w:ind w:left="360" w:hanging="360"/>
        <w:jc w:val="center"/>
        <w:rPr>
          <w:rFonts w:ascii="Geneva" w:hAnsi="Geneva"/>
          <w:b/>
          <w:sz w:val="18"/>
        </w:rPr>
      </w:pPr>
      <w:r w:rsidRPr="0049777D">
        <w:rPr>
          <w:rFonts w:ascii="Geneva" w:hAnsi="Geneva"/>
          <w:b/>
          <w:sz w:val="18"/>
        </w:rPr>
        <w:t>CURRICULUM VITAE</w:t>
      </w:r>
    </w:p>
    <w:p w:rsidR="003963AD" w:rsidRPr="0049777D" w:rsidRDefault="003963AD" w:rsidP="003963AD">
      <w:pPr>
        <w:pStyle w:val="Title"/>
        <w:rPr>
          <w:sz w:val="18"/>
        </w:rPr>
      </w:pPr>
    </w:p>
    <w:p w:rsidR="003963AD" w:rsidRPr="0049777D" w:rsidRDefault="003963AD" w:rsidP="003963AD">
      <w:pPr>
        <w:pStyle w:val="Title"/>
        <w:rPr>
          <w:sz w:val="18"/>
        </w:rPr>
      </w:pPr>
    </w:p>
    <w:p w:rsidR="003963AD" w:rsidRPr="0049777D" w:rsidRDefault="003963AD" w:rsidP="003963AD">
      <w:pPr>
        <w:pStyle w:val="Title"/>
        <w:rPr>
          <w:sz w:val="18"/>
        </w:rPr>
      </w:pPr>
      <w:r w:rsidRPr="0049777D">
        <w:rPr>
          <w:sz w:val="18"/>
        </w:rPr>
        <w:t>RICHARD TEMPEST</w:t>
      </w:r>
    </w:p>
    <w:p w:rsidR="003963AD" w:rsidRPr="0049777D" w:rsidRDefault="003963AD" w:rsidP="003963AD">
      <w:pPr>
        <w:ind w:left="360" w:hanging="360"/>
        <w:jc w:val="both"/>
        <w:rPr>
          <w:rFonts w:ascii="Geneva" w:hAnsi="Geneva"/>
          <w:sz w:val="18"/>
        </w:rPr>
      </w:pPr>
    </w:p>
    <w:p w:rsidR="003963AD" w:rsidRPr="0049777D" w:rsidRDefault="003963AD" w:rsidP="003963AD">
      <w:pPr>
        <w:ind w:left="360" w:hanging="360"/>
        <w:jc w:val="center"/>
        <w:rPr>
          <w:rFonts w:ascii="Geneva" w:hAnsi="Geneva"/>
          <w:sz w:val="18"/>
        </w:rPr>
      </w:pPr>
      <w:r w:rsidRPr="0049777D">
        <w:rPr>
          <w:rFonts w:ascii="Geneva" w:hAnsi="Geneva"/>
          <w:sz w:val="18"/>
        </w:rPr>
        <w:t>Director and Associate Professor</w:t>
      </w:r>
    </w:p>
    <w:p w:rsidR="003963AD" w:rsidRPr="0049777D" w:rsidRDefault="003963AD" w:rsidP="003963AD">
      <w:pPr>
        <w:ind w:left="360" w:hanging="360"/>
        <w:jc w:val="center"/>
        <w:rPr>
          <w:rFonts w:ascii="Geneva" w:hAnsi="Geneva"/>
          <w:sz w:val="18"/>
        </w:rPr>
      </w:pPr>
      <w:r w:rsidRPr="0049777D">
        <w:rPr>
          <w:rFonts w:ascii="Geneva" w:hAnsi="Geneva"/>
          <w:sz w:val="18"/>
        </w:rPr>
        <w:t>Russian, East European &amp; Eurasian Center</w:t>
      </w:r>
    </w:p>
    <w:p w:rsidR="003963AD" w:rsidRPr="0049777D" w:rsidRDefault="003963AD" w:rsidP="003963AD">
      <w:pPr>
        <w:ind w:left="360" w:hanging="360"/>
        <w:jc w:val="center"/>
        <w:rPr>
          <w:rFonts w:ascii="Geneva" w:hAnsi="Geneva"/>
          <w:sz w:val="18"/>
        </w:rPr>
      </w:pPr>
      <w:r w:rsidRPr="0049777D">
        <w:rPr>
          <w:rFonts w:ascii="Geneva" w:hAnsi="Geneva"/>
          <w:sz w:val="18"/>
        </w:rPr>
        <w:t>University of Illinois at Urbana-Champaign</w:t>
      </w:r>
    </w:p>
    <w:p w:rsidR="003963AD" w:rsidRPr="0049777D" w:rsidRDefault="003963AD" w:rsidP="003963AD">
      <w:pPr>
        <w:ind w:left="360" w:hanging="360"/>
        <w:jc w:val="center"/>
        <w:rPr>
          <w:rFonts w:ascii="Geneva" w:hAnsi="Geneva"/>
          <w:sz w:val="18"/>
        </w:rPr>
      </w:pPr>
      <w:r w:rsidRPr="0049777D">
        <w:rPr>
          <w:rFonts w:ascii="Geneva" w:hAnsi="Geneva"/>
          <w:sz w:val="18"/>
        </w:rPr>
        <w:t>103 International Studies Building</w:t>
      </w:r>
    </w:p>
    <w:p w:rsidR="003963AD" w:rsidRPr="0049777D" w:rsidRDefault="003963AD" w:rsidP="003963AD">
      <w:pPr>
        <w:ind w:left="360" w:hanging="360"/>
        <w:jc w:val="center"/>
        <w:rPr>
          <w:rFonts w:ascii="Geneva" w:hAnsi="Geneva"/>
          <w:sz w:val="18"/>
        </w:rPr>
      </w:pPr>
      <w:r w:rsidRPr="0049777D">
        <w:rPr>
          <w:rFonts w:ascii="Geneva" w:hAnsi="Geneva"/>
          <w:sz w:val="18"/>
        </w:rPr>
        <w:t>910 South Sixth Street</w:t>
      </w:r>
    </w:p>
    <w:p w:rsidR="003963AD" w:rsidRPr="0049777D" w:rsidRDefault="003963AD" w:rsidP="003963AD">
      <w:pPr>
        <w:ind w:left="360" w:hanging="360"/>
        <w:jc w:val="center"/>
        <w:rPr>
          <w:rFonts w:ascii="Geneva" w:hAnsi="Geneva"/>
          <w:sz w:val="18"/>
        </w:rPr>
      </w:pPr>
      <w:r w:rsidRPr="0049777D">
        <w:rPr>
          <w:rFonts w:ascii="Geneva" w:hAnsi="Geneva"/>
          <w:sz w:val="18"/>
        </w:rPr>
        <w:t>Champaign, Illinois 61820</w:t>
      </w:r>
    </w:p>
    <w:p w:rsidR="003963AD" w:rsidRPr="0049777D" w:rsidRDefault="003963AD" w:rsidP="003963AD">
      <w:pPr>
        <w:ind w:left="360" w:hanging="360"/>
        <w:jc w:val="center"/>
        <w:rPr>
          <w:rFonts w:ascii="Geneva" w:hAnsi="Geneva"/>
          <w:sz w:val="18"/>
        </w:rPr>
      </w:pPr>
    </w:p>
    <w:p w:rsidR="003963AD" w:rsidRPr="0049777D" w:rsidRDefault="003963AD" w:rsidP="003963AD">
      <w:pPr>
        <w:ind w:left="360" w:hanging="360"/>
        <w:jc w:val="center"/>
        <w:rPr>
          <w:rFonts w:ascii="Geneva" w:hAnsi="Geneva"/>
          <w:sz w:val="18"/>
        </w:rPr>
      </w:pPr>
      <w:r w:rsidRPr="0049777D">
        <w:rPr>
          <w:rFonts w:ascii="Geneva" w:hAnsi="Geneva"/>
          <w:sz w:val="18"/>
        </w:rPr>
        <w:t>Tel.:</w:t>
      </w:r>
      <w:r w:rsidRPr="0049777D">
        <w:rPr>
          <w:rFonts w:ascii="Geneva" w:hAnsi="Geneva"/>
          <w:sz w:val="18"/>
        </w:rPr>
        <w:tab/>
        <w:t>(217) 244 4720 (office)</w:t>
      </w:r>
    </w:p>
    <w:p w:rsidR="003963AD" w:rsidRPr="0049777D" w:rsidRDefault="003963AD" w:rsidP="003963AD">
      <w:pPr>
        <w:ind w:left="360"/>
        <w:jc w:val="center"/>
        <w:rPr>
          <w:rFonts w:ascii="Geneva" w:hAnsi="Geneva"/>
          <w:sz w:val="18"/>
        </w:rPr>
      </w:pPr>
      <w:r w:rsidRPr="0049777D">
        <w:rPr>
          <w:rFonts w:ascii="Geneva" w:hAnsi="Geneva"/>
          <w:sz w:val="18"/>
        </w:rPr>
        <w:t xml:space="preserve">  (217) 333 1582 (fax)</w:t>
      </w:r>
    </w:p>
    <w:p w:rsidR="003963AD" w:rsidRPr="0049777D" w:rsidRDefault="003963AD" w:rsidP="003963AD">
      <w:pPr>
        <w:ind w:left="360" w:firstLine="360"/>
        <w:jc w:val="center"/>
        <w:rPr>
          <w:rFonts w:ascii="Geneva" w:hAnsi="Geneva"/>
          <w:sz w:val="18"/>
        </w:rPr>
      </w:pPr>
      <w:r w:rsidRPr="0049777D">
        <w:rPr>
          <w:rFonts w:ascii="Geneva" w:hAnsi="Geneva"/>
          <w:sz w:val="18"/>
        </w:rPr>
        <w:t xml:space="preserve"> (217) 377 7335 (mobile)</w:t>
      </w:r>
    </w:p>
    <w:p w:rsidR="003963AD" w:rsidRPr="0049777D" w:rsidRDefault="003963AD" w:rsidP="003963AD">
      <w:pPr>
        <w:ind w:left="360" w:firstLine="360"/>
        <w:jc w:val="center"/>
        <w:rPr>
          <w:rFonts w:ascii="Geneva" w:hAnsi="Geneva"/>
          <w:sz w:val="18"/>
        </w:rPr>
      </w:pPr>
    </w:p>
    <w:p w:rsidR="003963AD" w:rsidRPr="0049777D" w:rsidRDefault="003963AD" w:rsidP="003963AD">
      <w:pPr>
        <w:jc w:val="center"/>
        <w:rPr>
          <w:rFonts w:ascii="Geneva" w:hAnsi="Geneva"/>
          <w:sz w:val="18"/>
        </w:rPr>
      </w:pPr>
      <w:r w:rsidRPr="0049777D">
        <w:rPr>
          <w:rFonts w:ascii="Geneva" w:hAnsi="Geneva"/>
          <w:sz w:val="18"/>
        </w:rPr>
        <w:t>e-mail: rtempest@illinois.edu</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49777D" w:rsidRDefault="003963AD" w:rsidP="003963AD">
      <w:pPr>
        <w:ind w:left="360" w:hanging="360"/>
        <w:jc w:val="both"/>
        <w:rPr>
          <w:rFonts w:ascii="Geneva" w:hAnsi="Geneva"/>
          <w:sz w:val="18"/>
        </w:rPr>
      </w:pPr>
      <w:r w:rsidRPr="0049777D">
        <w:rPr>
          <w:rFonts w:ascii="Geneva" w:hAnsi="Geneva"/>
          <w:b/>
          <w:sz w:val="18"/>
        </w:rPr>
        <w:t>Background</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r>
        <w:rPr>
          <w:rFonts w:ascii="Geneva" w:hAnsi="Geneva"/>
          <w:sz w:val="18"/>
        </w:rPr>
        <w:t>I have mixed British-Bulgarian parentage</w:t>
      </w:r>
      <w:r w:rsidRPr="0049777D">
        <w:rPr>
          <w:rFonts w:ascii="Geneva" w:hAnsi="Geneva"/>
          <w:sz w:val="18"/>
        </w:rPr>
        <w:t>.  In 1966-1973 I was domiciled in Moscow, where my parents worked as foreign journalists.</w:t>
      </w:r>
    </w:p>
    <w:p w:rsidR="003963AD" w:rsidRPr="0049777D" w:rsidRDefault="003963AD" w:rsidP="003963AD">
      <w:pPr>
        <w:jc w:val="both"/>
        <w:rPr>
          <w:rFonts w:ascii="Geneva" w:hAnsi="Geneva"/>
          <w:sz w:val="18"/>
        </w:rPr>
      </w:pPr>
    </w:p>
    <w:p w:rsidR="003963AD" w:rsidRPr="0049777D" w:rsidRDefault="003963AD" w:rsidP="003963AD">
      <w:pPr>
        <w:ind w:left="360" w:right="-180" w:hanging="360"/>
        <w:jc w:val="both"/>
        <w:rPr>
          <w:rFonts w:ascii="Geneva" w:hAnsi="Geneva"/>
          <w:b/>
          <w:sz w:val="18"/>
        </w:rPr>
      </w:pPr>
    </w:p>
    <w:p w:rsidR="003963AD" w:rsidRPr="0049777D" w:rsidRDefault="003963AD" w:rsidP="003963AD">
      <w:pPr>
        <w:ind w:left="360" w:right="-180" w:hanging="360"/>
        <w:jc w:val="both"/>
        <w:rPr>
          <w:rFonts w:ascii="Geneva" w:hAnsi="Geneva"/>
          <w:sz w:val="18"/>
        </w:rPr>
      </w:pPr>
      <w:r w:rsidRPr="0049777D">
        <w:rPr>
          <w:rFonts w:ascii="Geneva" w:hAnsi="Geneva"/>
          <w:b/>
          <w:sz w:val="18"/>
        </w:rPr>
        <w:t>Education</w:t>
      </w:r>
    </w:p>
    <w:p w:rsidR="003963AD" w:rsidRPr="0049777D" w:rsidRDefault="003963AD" w:rsidP="003963AD">
      <w:pPr>
        <w:ind w:left="360" w:right="-180" w:hanging="360"/>
        <w:jc w:val="both"/>
        <w:rPr>
          <w:rFonts w:ascii="Geneva" w:hAnsi="Geneva"/>
          <w:sz w:val="18"/>
        </w:rPr>
      </w:pPr>
    </w:p>
    <w:p w:rsidR="003963AD" w:rsidRPr="0049777D" w:rsidRDefault="003963AD" w:rsidP="003963AD">
      <w:pPr>
        <w:ind w:left="360" w:hanging="360"/>
        <w:jc w:val="both"/>
        <w:rPr>
          <w:rFonts w:ascii="Geneva" w:hAnsi="Geneva"/>
          <w:sz w:val="18"/>
        </w:rPr>
      </w:pPr>
      <w:r w:rsidRPr="0049777D">
        <w:rPr>
          <w:rFonts w:ascii="Geneva" w:hAnsi="Geneva"/>
          <w:sz w:val="18"/>
        </w:rPr>
        <w:t>1977-82</w:t>
      </w:r>
      <w:r w:rsidRPr="0049777D">
        <w:rPr>
          <w:rFonts w:ascii="Geneva" w:hAnsi="Geneva"/>
          <w:sz w:val="18"/>
        </w:rPr>
        <w:tab/>
        <w:t>New College, Oxford. M. A. 1982, D. PHil. 1982</w:t>
      </w:r>
    </w:p>
    <w:p w:rsidR="003963AD" w:rsidRPr="0049777D" w:rsidRDefault="003963AD" w:rsidP="003963AD">
      <w:pPr>
        <w:ind w:left="1440" w:right="-180" w:hanging="1440"/>
        <w:jc w:val="both"/>
        <w:rPr>
          <w:rFonts w:ascii="Geneva" w:hAnsi="Geneva"/>
          <w:sz w:val="18"/>
        </w:rPr>
      </w:pPr>
      <w:r w:rsidRPr="0049777D">
        <w:rPr>
          <w:rFonts w:ascii="Geneva" w:hAnsi="Geneva"/>
          <w:sz w:val="18"/>
        </w:rPr>
        <w:t>1974-77</w:t>
      </w:r>
      <w:r w:rsidRPr="0049777D">
        <w:rPr>
          <w:rFonts w:ascii="Geneva" w:hAnsi="Geneva"/>
          <w:sz w:val="18"/>
        </w:rPr>
        <w:tab/>
        <w:t>New College, Oxford. B. A. Hons/Philosophy &amp; Modern Languages (First Class), 1977</w:t>
      </w:r>
    </w:p>
    <w:p w:rsidR="003963AD" w:rsidRPr="0049777D" w:rsidRDefault="003963AD" w:rsidP="003963AD">
      <w:pPr>
        <w:ind w:left="360" w:hanging="360"/>
        <w:jc w:val="both"/>
        <w:rPr>
          <w:rFonts w:ascii="Geneva" w:hAnsi="Geneva"/>
          <w:sz w:val="18"/>
        </w:rPr>
      </w:pPr>
    </w:p>
    <w:p w:rsidR="003963AD" w:rsidRPr="0049777D" w:rsidRDefault="003963AD" w:rsidP="003963AD">
      <w:pPr>
        <w:ind w:left="360" w:hanging="360"/>
        <w:jc w:val="both"/>
        <w:rPr>
          <w:rFonts w:ascii="Geneva" w:hAnsi="Geneva"/>
          <w:sz w:val="18"/>
        </w:rPr>
      </w:pPr>
    </w:p>
    <w:p w:rsidR="003963AD" w:rsidRPr="0049777D" w:rsidRDefault="003963AD" w:rsidP="003963AD">
      <w:pPr>
        <w:ind w:left="360" w:hanging="360"/>
        <w:jc w:val="both"/>
        <w:rPr>
          <w:rFonts w:ascii="Geneva" w:hAnsi="Geneva"/>
          <w:sz w:val="18"/>
        </w:rPr>
      </w:pPr>
      <w:r w:rsidRPr="0049777D">
        <w:rPr>
          <w:rFonts w:ascii="Geneva" w:hAnsi="Geneva"/>
          <w:b/>
          <w:sz w:val="18"/>
        </w:rPr>
        <w:t>Employment</w:t>
      </w:r>
    </w:p>
    <w:p w:rsidR="003963AD" w:rsidRPr="0049777D" w:rsidRDefault="003963AD" w:rsidP="003963AD">
      <w:pPr>
        <w:ind w:left="360" w:hanging="360"/>
        <w:jc w:val="both"/>
        <w:rPr>
          <w:rFonts w:ascii="Geneva" w:hAnsi="Geneva"/>
          <w:sz w:val="18"/>
        </w:rPr>
      </w:pPr>
    </w:p>
    <w:p w:rsidR="003963AD" w:rsidRPr="0049777D" w:rsidRDefault="003963AD" w:rsidP="003963AD">
      <w:pPr>
        <w:jc w:val="both"/>
        <w:rPr>
          <w:rFonts w:ascii="Geneva" w:hAnsi="Geneva"/>
          <w:sz w:val="18"/>
        </w:rPr>
      </w:pPr>
      <w:r w:rsidRPr="0049777D">
        <w:rPr>
          <w:rFonts w:ascii="Geneva" w:hAnsi="Geneva"/>
          <w:sz w:val="18"/>
        </w:rPr>
        <w:t>2007-</w:t>
      </w:r>
      <w:r w:rsidRPr="0049777D">
        <w:rPr>
          <w:rFonts w:ascii="Geneva" w:hAnsi="Geneva"/>
          <w:sz w:val="18"/>
        </w:rPr>
        <w:tab/>
      </w:r>
      <w:r w:rsidRPr="0049777D">
        <w:rPr>
          <w:rFonts w:ascii="Geneva" w:hAnsi="Geneva"/>
          <w:sz w:val="18"/>
        </w:rPr>
        <w:tab/>
        <w:t>Director, Russian, East European &amp; Eurasian Center, UIUC</w:t>
      </w:r>
      <w:r w:rsidRPr="0049777D">
        <w:rPr>
          <w:rStyle w:val="FootnoteReference"/>
          <w:rFonts w:ascii="Geneva" w:hAnsi="Geneva"/>
          <w:sz w:val="18"/>
        </w:rPr>
        <w:footnoteReference w:id="1"/>
      </w:r>
    </w:p>
    <w:p w:rsidR="003963AD" w:rsidRPr="0049777D" w:rsidRDefault="003963AD" w:rsidP="003963AD">
      <w:pPr>
        <w:jc w:val="both"/>
        <w:rPr>
          <w:rFonts w:ascii="Geneva" w:hAnsi="Geneva"/>
          <w:sz w:val="18"/>
        </w:rPr>
      </w:pPr>
      <w:r w:rsidRPr="0049777D">
        <w:rPr>
          <w:rFonts w:ascii="Geneva" w:hAnsi="Geneva"/>
          <w:sz w:val="18"/>
        </w:rPr>
        <w:t>2006-07</w:t>
      </w:r>
      <w:r w:rsidRPr="0049777D">
        <w:rPr>
          <w:rFonts w:ascii="Geneva" w:hAnsi="Geneva"/>
          <w:sz w:val="18"/>
        </w:rPr>
        <w:tab/>
        <w:t>Acting Head, Department of Slavic Languages &amp; Literatures, UIUC</w:t>
      </w:r>
    </w:p>
    <w:p w:rsidR="003963AD" w:rsidRPr="0049777D" w:rsidRDefault="003963AD" w:rsidP="003963AD">
      <w:pPr>
        <w:jc w:val="both"/>
        <w:rPr>
          <w:rFonts w:ascii="Geneva" w:hAnsi="Geneva"/>
          <w:sz w:val="18"/>
        </w:rPr>
      </w:pPr>
      <w:r w:rsidRPr="0049777D">
        <w:rPr>
          <w:rFonts w:ascii="Geneva" w:hAnsi="Geneva"/>
          <w:sz w:val="18"/>
        </w:rPr>
        <w:t>2000-02</w:t>
      </w:r>
      <w:r w:rsidRPr="0049777D">
        <w:rPr>
          <w:rFonts w:ascii="Geneva" w:hAnsi="Geneva"/>
          <w:sz w:val="18"/>
        </w:rPr>
        <w:tab/>
        <w:t>Interim Head, Department of Slavic Languages &amp; Literatures, UIUC</w:t>
      </w:r>
    </w:p>
    <w:p w:rsidR="003963AD" w:rsidRPr="0049777D" w:rsidRDefault="003963AD" w:rsidP="003963AD">
      <w:pPr>
        <w:jc w:val="both"/>
        <w:rPr>
          <w:rFonts w:ascii="Geneva" w:hAnsi="Geneva"/>
          <w:sz w:val="18"/>
        </w:rPr>
      </w:pPr>
      <w:r w:rsidRPr="0049777D">
        <w:rPr>
          <w:rFonts w:ascii="Geneva" w:hAnsi="Geneva"/>
          <w:sz w:val="18"/>
        </w:rPr>
        <w:t>2001-</w:t>
      </w:r>
      <w:r w:rsidRPr="0049777D">
        <w:rPr>
          <w:rFonts w:ascii="Geneva" w:hAnsi="Geneva"/>
          <w:sz w:val="18"/>
        </w:rPr>
        <w:tab/>
      </w:r>
      <w:r w:rsidRPr="0049777D">
        <w:rPr>
          <w:rFonts w:ascii="Geneva" w:hAnsi="Geneva"/>
          <w:sz w:val="18"/>
        </w:rPr>
        <w:tab/>
        <w:t>Adjunct Professor, University of Illinois at Springfield</w:t>
      </w:r>
    </w:p>
    <w:p w:rsidR="003963AD" w:rsidRPr="0049777D" w:rsidRDefault="003963AD" w:rsidP="003963AD">
      <w:pPr>
        <w:jc w:val="both"/>
        <w:rPr>
          <w:rFonts w:ascii="Geneva" w:hAnsi="Geneva"/>
          <w:sz w:val="18"/>
        </w:rPr>
      </w:pPr>
      <w:r w:rsidRPr="0049777D">
        <w:rPr>
          <w:rFonts w:ascii="Geneva" w:hAnsi="Geneva"/>
          <w:sz w:val="18"/>
        </w:rPr>
        <w:t>1999-00</w:t>
      </w:r>
      <w:r w:rsidRPr="0049777D">
        <w:rPr>
          <w:rFonts w:ascii="Geneva" w:hAnsi="Geneva"/>
          <w:sz w:val="18"/>
        </w:rPr>
        <w:tab/>
        <w:t>Associate Head, Department of Slavic Languages &amp; Literatures, UIUC</w:t>
      </w:r>
    </w:p>
    <w:p w:rsidR="003963AD" w:rsidRPr="0049777D" w:rsidRDefault="003963AD" w:rsidP="003963AD">
      <w:pPr>
        <w:jc w:val="both"/>
        <w:rPr>
          <w:rFonts w:ascii="Geneva" w:hAnsi="Geneva"/>
          <w:sz w:val="18"/>
        </w:rPr>
      </w:pPr>
      <w:r w:rsidRPr="0049777D">
        <w:rPr>
          <w:rFonts w:ascii="Geneva" w:hAnsi="Geneva"/>
          <w:sz w:val="18"/>
        </w:rPr>
        <w:t>1992-94</w:t>
      </w:r>
      <w:r w:rsidRPr="0049777D">
        <w:rPr>
          <w:rFonts w:ascii="Geneva" w:hAnsi="Geneva"/>
          <w:sz w:val="18"/>
        </w:rPr>
        <w:tab/>
        <w:t>Associate Head, Department of Slavic Languages &amp; Literatures, UIUC</w:t>
      </w:r>
    </w:p>
    <w:p w:rsidR="003963AD" w:rsidRPr="0049777D" w:rsidRDefault="003963AD" w:rsidP="003963AD">
      <w:pPr>
        <w:jc w:val="both"/>
        <w:rPr>
          <w:rFonts w:ascii="Geneva" w:hAnsi="Geneva"/>
          <w:sz w:val="18"/>
        </w:rPr>
      </w:pPr>
      <w:r w:rsidRPr="0049777D">
        <w:rPr>
          <w:rFonts w:ascii="Geneva" w:hAnsi="Geneva"/>
          <w:sz w:val="18"/>
        </w:rPr>
        <w:t>1988-</w:t>
      </w:r>
      <w:r w:rsidRPr="0049777D">
        <w:rPr>
          <w:rFonts w:ascii="Geneva" w:hAnsi="Geneva"/>
          <w:sz w:val="18"/>
        </w:rPr>
        <w:tab/>
      </w:r>
      <w:r w:rsidRPr="0049777D">
        <w:rPr>
          <w:rFonts w:ascii="Geneva" w:hAnsi="Geneva"/>
          <w:sz w:val="18"/>
        </w:rPr>
        <w:tab/>
        <w:t>Associate Professor of Slavic Languages &amp; Literatures, UIUC</w:t>
      </w:r>
    </w:p>
    <w:p w:rsidR="003963AD" w:rsidRPr="0049777D" w:rsidRDefault="003963AD" w:rsidP="003963AD">
      <w:pPr>
        <w:jc w:val="both"/>
        <w:rPr>
          <w:rFonts w:ascii="Geneva" w:hAnsi="Geneva"/>
          <w:sz w:val="18"/>
        </w:rPr>
      </w:pPr>
      <w:r w:rsidRPr="0049777D">
        <w:rPr>
          <w:rFonts w:ascii="Geneva" w:hAnsi="Geneva"/>
          <w:sz w:val="18"/>
        </w:rPr>
        <w:t>1983-88</w:t>
      </w:r>
      <w:r w:rsidRPr="0049777D">
        <w:rPr>
          <w:rFonts w:ascii="Geneva" w:hAnsi="Geneva"/>
          <w:sz w:val="18"/>
        </w:rPr>
        <w:tab/>
        <w:t>Assistant Professor of Slavic Languages &amp; Literatures, UIUC</w:t>
      </w:r>
    </w:p>
    <w:p w:rsidR="003963AD" w:rsidRPr="0049777D" w:rsidRDefault="003963AD" w:rsidP="003963AD">
      <w:pPr>
        <w:jc w:val="both"/>
        <w:rPr>
          <w:rFonts w:ascii="Geneva" w:hAnsi="Geneva"/>
          <w:sz w:val="18"/>
        </w:rPr>
      </w:pPr>
      <w:r w:rsidRPr="0049777D">
        <w:rPr>
          <w:rFonts w:ascii="Geneva" w:hAnsi="Geneva"/>
          <w:sz w:val="18"/>
        </w:rPr>
        <w:t>1982-83</w:t>
      </w:r>
      <w:r w:rsidRPr="0049777D">
        <w:rPr>
          <w:rFonts w:ascii="Geneva" w:hAnsi="Geneva"/>
          <w:sz w:val="18"/>
        </w:rPr>
        <w:tab/>
        <w:t>Visiting Assistant Professor of Slavic Languages &amp; Literatures, UIUC</w:t>
      </w:r>
    </w:p>
    <w:p w:rsidR="003963AD" w:rsidRPr="0049777D" w:rsidRDefault="003963AD" w:rsidP="003963AD">
      <w:pPr>
        <w:ind w:left="360" w:hanging="360"/>
        <w:jc w:val="both"/>
        <w:rPr>
          <w:rFonts w:ascii="Geneva" w:hAnsi="Geneva"/>
          <w:sz w:val="18"/>
        </w:rPr>
      </w:pPr>
      <w:r w:rsidRPr="0049777D">
        <w:rPr>
          <w:rFonts w:ascii="Geneva" w:hAnsi="Geneva"/>
          <w:sz w:val="18"/>
        </w:rPr>
        <w:t>1982-83</w:t>
      </w:r>
      <w:r w:rsidRPr="0049777D">
        <w:rPr>
          <w:rFonts w:ascii="Geneva" w:hAnsi="Geneva"/>
          <w:sz w:val="18"/>
        </w:rPr>
        <w:tab/>
        <w:t>Junior Research Fellow, Wolfson College, Oxford</w:t>
      </w:r>
    </w:p>
    <w:p w:rsidR="003963AD" w:rsidRPr="0049777D" w:rsidRDefault="003963AD" w:rsidP="003963AD">
      <w:pPr>
        <w:ind w:left="360" w:hanging="360"/>
        <w:jc w:val="both"/>
        <w:rPr>
          <w:rFonts w:ascii="Geneva" w:hAnsi="Geneva"/>
          <w:sz w:val="18"/>
        </w:rPr>
      </w:pPr>
      <w:r w:rsidRPr="0049777D">
        <w:rPr>
          <w:rFonts w:ascii="Geneva" w:hAnsi="Geneva"/>
          <w:sz w:val="18"/>
        </w:rPr>
        <w:t>1980-82</w:t>
      </w:r>
      <w:r w:rsidRPr="0049777D">
        <w:rPr>
          <w:rFonts w:ascii="Geneva" w:hAnsi="Geneva"/>
          <w:sz w:val="18"/>
        </w:rPr>
        <w:tab/>
        <w:t>Part-time tutor, New College, Oxford</w:t>
      </w:r>
    </w:p>
    <w:p w:rsidR="003963AD" w:rsidRPr="0049777D" w:rsidRDefault="003963AD" w:rsidP="003963AD">
      <w:pPr>
        <w:ind w:left="360" w:hanging="360"/>
        <w:jc w:val="both"/>
        <w:rPr>
          <w:rFonts w:ascii="Geneva" w:hAnsi="Geneva"/>
          <w:sz w:val="18"/>
        </w:rPr>
      </w:pPr>
      <w:r w:rsidRPr="0049777D">
        <w:rPr>
          <w:rFonts w:ascii="Geneva" w:hAnsi="Geneva"/>
          <w:sz w:val="18"/>
        </w:rPr>
        <w:t>1980-82</w:t>
      </w:r>
      <w:r w:rsidRPr="0049777D">
        <w:rPr>
          <w:rFonts w:ascii="Geneva" w:hAnsi="Geneva"/>
          <w:sz w:val="18"/>
        </w:rPr>
        <w:tab/>
        <w:t>Instructor, Oxford School of Modern Languages</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r w:rsidRPr="0049777D">
        <w:rPr>
          <w:rFonts w:ascii="Geneva" w:hAnsi="Geneva"/>
          <w:b/>
          <w:sz w:val="18"/>
        </w:rPr>
        <w:t>Honors and Awards</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r w:rsidRPr="0049777D">
        <w:rPr>
          <w:rFonts w:ascii="Geneva" w:hAnsi="Geneva"/>
          <w:sz w:val="18"/>
        </w:rPr>
        <w:t>2006</w:t>
      </w:r>
      <w:r w:rsidRPr="0049777D">
        <w:rPr>
          <w:rFonts w:ascii="Geneva" w:hAnsi="Geneva"/>
          <w:sz w:val="18"/>
        </w:rPr>
        <w:tab/>
      </w:r>
      <w:r w:rsidRPr="0049777D">
        <w:rPr>
          <w:rFonts w:ascii="Geneva" w:hAnsi="Geneva"/>
          <w:sz w:val="18"/>
        </w:rPr>
        <w:tab/>
        <w:t>Hewlett Conference Grant</w:t>
      </w:r>
    </w:p>
    <w:p w:rsidR="003963AD" w:rsidRPr="0049777D" w:rsidRDefault="003963AD" w:rsidP="003963AD">
      <w:pPr>
        <w:jc w:val="both"/>
        <w:rPr>
          <w:rFonts w:ascii="Geneva" w:hAnsi="Geneva"/>
          <w:sz w:val="18"/>
        </w:rPr>
      </w:pPr>
      <w:r w:rsidRPr="0049777D">
        <w:rPr>
          <w:rFonts w:ascii="Geneva" w:hAnsi="Geneva"/>
          <w:sz w:val="18"/>
        </w:rPr>
        <w:t>2005</w:t>
      </w:r>
      <w:r w:rsidRPr="0049777D">
        <w:rPr>
          <w:rFonts w:ascii="Geneva" w:hAnsi="Geneva"/>
          <w:sz w:val="18"/>
        </w:rPr>
        <w:tab/>
      </w:r>
      <w:r w:rsidRPr="0049777D">
        <w:rPr>
          <w:rFonts w:ascii="Geneva" w:hAnsi="Geneva"/>
          <w:sz w:val="18"/>
        </w:rPr>
        <w:tab/>
        <w:t>UIUC Research Board grant</w:t>
      </w:r>
    </w:p>
    <w:p w:rsidR="003963AD" w:rsidRPr="0049777D" w:rsidRDefault="003963AD" w:rsidP="003963AD">
      <w:pPr>
        <w:jc w:val="both"/>
        <w:rPr>
          <w:rFonts w:ascii="Geneva" w:hAnsi="Geneva"/>
          <w:sz w:val="18"/>
        </w:rPr>
      </w:pPr>
      <w:r w:rsidRPr="0049777D">
        <w:rPr>
          <w:rFonts w:ascii="Geneva" w:hAnsi="Geneva"/>
          <w:sz w:val="18"/>
        </w:rPr>
        <w:t>2004</w:t>
      </w:r>
      <w:r w:rsidRPr="0049777D">
        <w:rPr>
          <w:rFonts w:ascii="Geneva" w:hAnsi="Geneva"/>
          <w:sz w:val="18"/>
        </w:rPr>
        <w:tab/>
      </w:r>
      <w:r w:rsidRPr="0049777D">
        <w:rPr>
          <w:rFonts w:ascii="Geneva" w:hAnsi="Geneva"/>
          <w:sz w:val="18"/>
        </w:rPr>
        <w:tab/>
        <w:t>List of Excellent Teachers (Spring), UIUC</w:t>
      </w:r>
    </w:p>
    <w:p w:rsidR="003963AD" w:rsidRPr="0049777D" w:rsidRDefault="003963AD" w:rsidP="003963AD">
      <w:pPr>
        <w:jc w:val="both"/>
        <w:rPr>
          <w:rFonts w:ascii="Geneva" w:hAnsi="Geneva"/>
          <w:sz w:val="18"/>
        </w:rPr>
      </w:pPr>
      <w:r w:rsidRPr="0049777D">
        <w:rPr>
          <w:rFonts w:ascii="Geneva" w:hAnsi="Geneva"/>
          <w:sz w:val="18"/>
        </w:rPr>
        <w:t>2002</w:t>
      </w:r>
      <w:r w:rsidRPr="0049777D">
        <w:rPr>
          <w:rFonts w:ascii="Geneva" w:hAnsi="Geneva"/>
          <w:sz w:val="18"/>
        </w:rPr>
        <w:tab/>
      </w:r>
      <w:r w:rsidRPr="0049777D">
        <w:rPr>
          <w:rFonts w:ascii="Geneva" w:hAnsi="Geneva"/>
          <w:sz w:val="18"/>
        </w:rPr>
        <w:tab/>
        <w:t>List of Excellent Teachers (Fall), UIUC</w:t>
      </w:r>
    </w:p>
    <w:p w:rsidR="003963AD" w:rsidRPr="0049777D" w:rsidRDefault="003963AD" w:rsidP="003963AD">
      <w:pPr>
        <w:jc w:val="both"/>
        <w:rPr>
          <w:rFonts w:ascii="Geneva" w:hAnsi="Geneva"/>
          <w:sz w:val="18"/>
        </w:rPr>
      </w:pPr>
      <w:r w:rsidRPr="0049777D">
        <w:rPr>
          <w:rFonts w:ascii="Geneva" w:hAnsi="Geneva"/>
          <w:sz w:val="18"/>
        </w:rPr>
        <w:t>2001</w:t>
      </w:r>
      <w:r w:rsidRPr="0049777D">
        <w:rPr>
          <w:rFonts w:ascii="Geneva" w:hAnsi="Geneva"/>
          <w:sz w:val="18"/>
        </w:rPr>
        <w:tab/>
      </w:r>
      <w:r w:rsidRPr="0049777D">
        <w:rPr>
          <w:rFonts w:ascii="Geneva" w:hAnsi="Geneva"/>
          <w:sz w:val="18"/>
        </w:rPr>
        <w:tab/>
        <w:t>List of Excellent Teachers (Fall), UIUC</w:t>
      </w:r>
    </w:p>
    <w:p w:rsidR="003963AD" w:rsidRPr="0049777D" w:rsidRDefault="003963AD" w:rsidP="003963AD">
      <w:pPr>
        <w:jc w:val="both"/>
        <w:rPr>
          <w:rFonts w:ascii="Geneva" w:hAnsi="Geneva"/>
          <w:sz w:val="18"/>
        </w:rPr>
      </w:pPr>
      <w:r w:rsidRPr="0049777D">
        <w:rPr>
          <w:rFonts w:ascii="Geneva" w:hAnsi="Geneva"/>
          <w:sz w:val="18"/>
        </w:rPr>
        <w:t>1996</w:t>
      </w:r>
      <w:r w:rsidRPr="0049777D">
        <w:rPr>
          <w:rFonts w:ascii="Geneva" w:hAnsi="Geneva"/>
          <w:sz w:val="18"/>
        </w:rPr>
        <w:tab/>
      </w:r>
      <w:r w:rsidRPr="0049777D">
        <w:rPr>
          <w:rFonts w:ascii="Geneva" w:hAnsi="Geneva"/>
          <w:sz w:val="18"/>
        </w:rPr>
        <w:tab/>
        <w:t>List of Excellent Teachers (Spring), UIUC</w:t>
      </w:r>
    </w:p>
    <w:p w:rsidR="003963AD" w:rsidRPr="0049777D" w:rsidRDefault="003963AD" w:rsidP="003963AD">
      <w:pPr>
        <w:jc w:val="both"/>
        <w:rPr>
          <w:rFonts w:ascii="Geneva" w:hAnsi="Geneva"/>
          <w:sz w:val="18"/>
        </w:rPr>
      </w:pPr>
      <w:r w:rsidRPr="0049777D">
        <w:rPr>
          <w:rFonts w:ascii="Geneva" w:hAnsi="Geneva"/>
          <w:sz w:val="18"/>
        </w:rPr>
        <w:t>1994</w:t>
      </w:r>
      <w:r w:rsidRPr="0049777D">
        <w:rPr>
          <w:rFonts w:ascii="Geneva" w:hAnsi="Geneva"/>
          <w:sz w:val="18"/>
        </w:rPr>
        <w:tab/>
      </w:r>
      <w:r w:rsidRPr="0049777D">
        <w:rPr>
          <w:rFonts w:ascii="Geneva" w:hAnsi="Geneva"/>
          <w:sz w:val="18"/>
        </w:rPr>
        <w:tab/>
        <w:t>Arnold O. Beckman Research Award</w:t>
      </w:r>
    </w:p>
    <w:p w:rsidR="003963AD" w:rsidRPr="0049777D" w:rsidRDefault="003963AD" w:rsidP="003963AD">
      <w:pPr>
        <w:jc w:val="both"/>
        <w:rPr>
          <w:rFonts w:ascii="Geneva" w:hAnsi="Geneva"/>
          <w:sz w:val="18"/>
          <w:u w:val="single"/>
        </w:rPr>
      </w:pPr>
      <w:r w:rsidRPr="0049777D">
        <w:rPr>
          <w:rFonts w:ascii="Geneva" w:hAnsi="Geneva"/>
          <w:sz w:val="18"/>
        </w:rPr>
        <w:t>1991</w:t>
      </w:r>
      <w:r w:rsidRPr="0049777D">
        <w:rPr>
          <w:rFonts w:ascii="Geneva" w:hAnsi="Geneva"/>
          <w:sz w:val="18"/>
        </w:rPr>
        <w:tab/>
      </w:r>
      <w:r w:rsidRPr="0049777D">
        <w:rPr>
          <w:rFonts w:ascii="Geneva" w:hAnsi="Geneva"/>
          <w:sz w:val="18"/>
        </w:rPr>
        <w:tab/>
        <w:t xml:space="preserve">Prize for Best Memoir, </w:t>
      </w:r>
      <w:r w:rsidRPr="0049777D">
        <w:rPr>
          <w:rFonts w:ascii="Geneva" w:hAnsi="Geneva"/>
          <w:sz w:val="18"/>
          <w:u w:val="single"/>
        </w:rPr>
        <w:t>Literaturnoe obozrenie</w:t>
      </w:r>
    </w:p>
    <w:p w:rsidR="003963AD" w:rsidRPr="0049777D" w:rsidRDefault="003963AD" w:rsidP="003963AD">
      <w:pPr>
        <w:jc w:val="both"/>
        <w:rPr>
          <w:rFonts w:ascii="Geneva" w:hAnsi="Geneva"/>
          <w:sz w:val="18"/>
        </w:rPr>
      </w:pPr>
      <w:r w:rsidRPr="0049777D">
        <w:rPr>
          <w:rFonts w:ascii="Geneva" w:hAnsi="Geneva"/>
          <w:sz w:val="18"/>
        </w:rPr>
        <w:t>1974</w:t>
      </w:r>
      <w:r w:rsidRPr="0049777D">
        <w:rPr>
          <w:rFonts w:ascii="Geneva" w:hAnsi="Geneva"/>
          <w:sz w:val="18"/>
        </w:rPr>
        <w:tab/>
      </w:r>
      <w:r w:rsidRPr="0049777D">
        <w:rPr>
          <w:rFonts w:ascii="Geneva" w:hAnsi="Geneva"/>
          <w:sz w:val="18"/>
        </w:rPr>
        <w:tab/>
        <w:t>Exhibition in Modern Languages, New College</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r w:rsidRPr="0049777D">
        <w:rPr>
          <w:rFonts w:ascii="Geneva" w:hAnsi="Geneva"/>
          <w:b/>
          <w:sz w:val="18"/>
        </w:rPr>
        <w:lastRenderedPageBreak/>
        <w:t>Foreign Languages</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r w:rsidRPr="0049777D">
        <w:rPr>
          <w:rFonts w:ascii="Geneva" w:hAnsi="Geneva"/>
          <w:sz w:val="18"/>
        </w:rPr>
        <w:t>native:</w:t>
      </w:r>
      <w:r w:rsidRPr="0049777D">
        <w:rPr>
          <w:rFonts w:ascii="Geneva" w:hAnsi="Geneva"/>
          <w:sz w:val="18"/>
        </w:rPr>
        <w:tab/>
      </w:r>
      <w:r w:rsidRPr="0049777D">
        <w:rPr>
          <w:rFonts w:ascii="Geneva" w:hAnsi="Geneva"/>
          <w:sz w:val="18"/>
        </w:rPr>
        <w:tab/>
        <w:t>Russian, Bulgarian</w:t>
      </w:r>
    </w:p>
    <w:p w:rsidR="003963AD" w:rsidRPr="0049777D" w:rsidRDefault="003963AD" w:rsidP="003963AD">
      <w:pPr>
        <w:jc w:val="both"/>
        <w:rPr>
          <w:rFonts w:ascii="Geneva" w:hAnsi="Geneva"/>
          <w:sz w:val="18"/>
        </w:rPr>
      </w:pPr>
      <w:r w:rsidRPr="0049777D">
        <w:rPr>
          <w:rFonts w:ascii="Geneva" w:hAnsi="Geneva"/>
          <w:sz w:val="18"/>
        </w:rPr>
        <w:t>fluent</w:t>
      </w:r>
      <w:r w:rsidRPr="0049777D">
        <w:rPr>
          <w:rFonts w:ascii="Geneva" w:hAnsi="Geneva"/>
          <w:sz w:val="18"/>
        </w:rPr>
        <w:tab/>
      </w:r>
      <w:r w:rsidRPr="0049777D">
        <w:rPr>
          <w:rFonts w:ascii="Geneva" w:hAnsi="Geneva"/>
          <w:sz w:val="18"/>
        </w:rPr>
        <w:tab/>
        <w:t>French, Spanish</w:t>
      </w:r>
    </w:p>
    <w:p w:rsidR="003963AD" w:rsidRPr="0049777D" w:rsidRDefault="003963AD" w:rsidP="003963AD">
      <w:pPr>
        <w:jc w:val="both"/>
        <w:rPr>
          <w:rFonts w:ascii="Geneva" w:hAnsi="Geneva"/>
          <w:sz w:val="18"/>
        </w:rPr>
      </w:pPr>
      <w:r w:rsidRPr="0049777D">
        <w:rPr>
          <w:rFonts w:ascii="Geneva" w:hAnsi="Geneva"/>
          <w:sz w:val="18"/>
        </w:rPr>
        <w:t>reading:</w:t>
      </w:r>
      <w:r w:rsidRPr="0049777D">
        <w:rPr>
          <w:rFonts w:ascii="Geneva" w:hAnsi="Geneva"/>
          <w:sz w:val="18"/>
        </w:rPr>
        <w:tab/>
      </w:r>
      <w:r w:rsidRPr="0049777D">
        <w:rPr>
          <w:rFonts w:ascii="Geneva" w:hAnsi="Geneva"/>
          <w:sz w:val="18"/>
        </w:rPr>
        <w:tab/>
        <w:t>Macedonian, Bosnian Serbian Croatian Montenegrin, Ukrainian, Italian, Portuguese,</w:t>
      </w:r>
    </w:p>
    <w:p w:rsidR="003963AD" w:rsidRPr="0049777D" w:rsidRDefault="003963AD" w:rsidP="003963AD">
      <w:pPr>
        <w:ind w:left="720" w:firstLine="720"/>
        <w:jc w:val="both"/>
        <w:rPr>
          <w:rFonts w:ascii="Geneva" w:hAnsi="Geneva"/>
          <w:sz w:val="18"/>
        </w:rPr>
      </w:pPr>
      <w:r w:rsidRPr="0049777D">
        <w:rPr>
          <w:rFonts w:ascii="Geneva" w:hAnsi="Geneva"/>
          <w:sz w:val="18"/>
        </w:rPr>
        <w:t>German</w:t>
      </w:r>
    </w:p>
    <w:p w:rsidR="003963AD" w:rsidRPr="0049777D" w:rsidRDefault="003963AD" w:rsidP="003963AD">
      <w:pPr>
        <w:ind w:left="360" w:hanging="360"/>
        <w:jc w:val="both"/>
        <w:rPr>
          <w:rFonts w:ascii="Geneva" w:hAnsi="Geneva"/>
          <w:sz w:val="18"/>
        </w:rPr>
      </w:pPr>
    </w:p>
    <w:p w:rsidR="003963AD" w:rsidRPr="0049777D" w:rsidRDefault="003963AD" w:rsidP="003963AD">
      <w:pPr>
        <w:ind w:left="360" w:hanging="360"/>
        <w:jc w:val="both"/>
        <w:rPr>
          <w:rFonts w:ascii="Geneva" w:hAnsi="Geneva"/>
          <w:sz w:val="18"/>
        </w:rPr>
      </w:pPr>
    </w:p>
    <w:p w:rsidR="003963AD" w:rsidRPr="0049777D" w:rsidRDefault="003963AD" w:rsidP="003963AD">
      <w:pPr>
        <w:jc w:val="both"/>
        <w:rPr>
          <w:rFonts w:ascii="Geneva" w:hAnsi="Geneva"/>
          <w:sz w:val="18"/>
        </w:rPr>
      </w:pPr>
      <w:r w:rsidRPr="0049777D">
        <w:rPr>
          <w:rFonts w:ascii="Geneva" w:hAnsi="Geneva"/>
          <w:b/>
          <w:sz w:val="18"/>
        </w:rPr>
        <w:t>Incomplete list of courses developed and taught</w:t>
      </w:r>
    </w:p>
    <w:p w:rsidR="003963AD" w:rsidRPr="0049777D" w:rsidRDefault="003963AD" w:rsidP="003963AD">
      <w:pPr>
        <w:jc w:val="both"/>
        <w:rPr>
          <w:rFonts w:ascii="Geneva" w:hAnsi="Geneva"/>
          <w:sz w:val="18"/>
        </w:rPr>
      </w:pPr>
    </w:p>
    <w:p w:rsidR="003963AD" w:rsidRPr="0049777D" w:rsidRDefault="003963AD" w:rsidP="003963AD">
      <w:pPr>
        <w:pStyle w:val="BodyText"/>
        <w:rPr>
          <w:sz w:val="18"/>
        </w:rPr>
      </w:pPr>
      <w:r w:rsidRPr="0049777D">
        <w:rPr>
          <w:sz w:val="18"/>
        </w:rPr>
        <w:t>At UIUC</w:t>
      </w:r>
    </w:p>
    <w:p w:rsidR="003963AD" w:rsidRPr="0049777D" w:rsidRDefault="003963AD" w:rsidP="003963AD">
      <w:pPr>
        <w:pStyle w:val="BodyText"/>
        <w:rPr>
          <w:sz w:val="18"/>
        </w:rPr>
      </w:pPr>
      <w:r w:rsidRPr="0049777D">
        <w:rPr>
          <w:sz w:val="18"/>
        </w:rPr>
        <w:t>B</w:t>
      </w:r>
      <w:r>
        <w:rPr>
          <w:sz w:val="18"/>
        </w:rPr>
        <w:t>ULG</w:t>
      </w:r>
      <w:r w:rsidRPr="0049777D">
        <w:rPr>
          <w:sz w:val="18"/>
        </w:rPr>
        <w:t xml:space="preserve"> 381 (Structure of Modern Bulgarian); </w:t>
      </w:r>
      <w:r>
        <w:rPr>
          <w:sz w:val="18"/>
        </w:rPr>
        <w:t>BULG</w:t>
      </w:r>
      <w:r w:rsidRPr="0049777D">
        <w:rPr>
          <w:sz w:val="18"/>
        </w:rPr>
        <w:t xml:space="preserve"> 382 (Readings in Moder</w:t>
      </w:r>
      <w:r>
        <w:rPr>
          <w:sz w:val="18"/>
        </w:rPr>
        <w:t xml:space="preserve">n Bulgarian); </w:t>
      </w:r>
      <w:r w:rsidRPr="0049777D">
        <w:rPr>
          <w:sz w:val="18"/>
        </w:rPr>
        <w:t>R</w:t>
      </w:r>
      <w:r>
        <w:rPr>
          <w:sz w:val="18"/>
        </w:rPr>
        <w:t>USS</w:t>
      </w:r>
      <w:r w:rsidRPr="0049777D">
        <w:rPr>
          <w:sz w:val="18"/>
        </w:rPr>
        <w:t xml:space="preserve"> 101-104 (</w:t>
      </w:r>
      <w:r>
        <w:rPr>
          <w:sz w:val="18"/>
        </w:rPr>
        <w:t>Beginning Russian</w:t>
      </w:r>
      <w:r w:rsidRPr="0049777D">
        <w:rPr>
          <w:sz w:val="18"/>
        </w:rPr>
        <w:t>); R</w:t>
      </w:r>
      <w:r>
        <w:rPr>
          <w:sz w:val="18"/>
        </w:rPr>
        <w:t>USS</w:t>
      </w:r>
      <w:r w:rsidRPr="0049777D">
        <w:rPr>
          <w:sz w:val="18"/>
        </w:rPr>
        <w:t xml:space="preserve"> 113 (Russian</w:t>
      </w:r>
      <w:r>
        <w:rPr>
          <w:sz w:val="18"/>
        </w:rPr>
        <w:t xml:space="preserve"> Civilization</w:t>
      </w:r>
      <w:r w:rsidRPr="0049777D">
        <w:rPr>
          <w:sz w:val="18"/>
        </w:rPr>
        <w:t>); R</w:t>
      </w:r>
      <w:r>
        <w:rPr>
          <w:sz w:val="18"/>
        </w:rPr>
        <w:t>USS</w:t>
      </w:r>
      <w:r w:rsidRPr="0049777D">
        <w:rPr>
          <w:sz w:val="18"/>
        </w:rPr>
        <w:t xml:space="preserve"> 114 (Russian, Soviet and Post-Soviet Civilization); R</w:t>
      </w:r>
      <w:r>
        <w:rPr>
          <w:sz w:val="18"/>
        </w:rPr>
        <w:t>USS</w:t>
      </w:r>
      <w:r w:rsidRPr="0049777D">
        <w:rPr>
          <w:sz w:val="18"/>
        </w:rPr>
        <w:t xml:space="preserve"> 115 (19</w:t>
      </w:r>
      <w:r w:rsidRPr="0049777D">
        <w:rPr>
          <w:sz w:val="18"/>
          <w:vertAlign w:val="superscript"/>
        </w:rPr>
        <w:t>th</w:t>
      </w:r>
      <w:r w:rsidRPr="0049777D">
        <w:rPr>
          <w:sz w:val="18"/>
        </w:rPr>
        <w:t xml:space="preserve"> Century Russian Masterpieces in Translation); </w:t>
      </w:r>
      <w:r>
        <w:rPr>
          <w:sz w:val="18"/>
        </w:rPr>
        <w:t>RUSS</w:t>
      </w:r>
      <w:r w:rsidRPr="0049777D">
        <w:rPr>
          <w:sz w:val="18"/>
        </w:rPr>
        <w:t xml:space="preserve"> 116 (20</w:t>
      </w:r>
      <w:r w:rsidRPr="0049777D">
        <w:rPr>
          <w:sz w:val="18"/>
          <w:vertAlign w:val="superscript"/>
        </w:rPr>
        <w:t>th</w:t>
      </w:r>
      <w:r w:rsidRPr="0049777D">
        <w:rPr>
          <w:sz w:val="18"/>
        </w:rPr>
        <w:t xml:space="preserve"> Century Russian Masterpieces in Translation); R</w:t>
      </w:r>
      <w:r>
        <w:rPr>
          <w:sz w:val="18"/>
        </w:rPr>
        <w:t>USS</w:t>
      </w:r>
      <w:r w:rsidRPr="0049777D">
        <w:rPr>
          <w:sz w:val="18"/>
        </w:rPr>
        <w:t xml:space="preserve"> 213-214 (Russian Grammar I and II); R</w:t>
      </w:r>
      <w:r>
        <w:rPr>
          <w:sz w:val="18"/>
        </w:rPr>
        <w:t>USS</w:t>
      </w:r>
      <w:r w:rsidRPr="0049777D">
        <w:rPr>
          <w:sz w:val="18"/>
        </w:rPr>
        <w:t xml:space="preserve"> 215-216 (Russian Literature in Russian I and II); R</w:t>
      </w:r>
      <w:r>
        <w:rPr>
          <w:sz w:val="18"/>
        </w:rPr>
        <w:t>USS</w:t>
      </w:r>
      <w:r w:rsidRPr="0049777D">
        <w:rPr>
          <w:sz w:val="18"/>
        </w:rPr>
        <w:t xml:space="preserve"> 303-304 (Russian Conversation I and II); </w:t>
      </w:r>
      <w:r>
        <w:rPr>
          <w:sz w:val="18"/>
        </w:rPr>
        <w:t>RUSS</w:t>
      </w:r>
      <w:r w:rsidRPr="0049777D">
        <w:rPr>
          <w:sz w:val="18"/>
        </w:rPr>
        <w:t xml:space="preserve"> 222 (Dostoevsky and Tolstoy); R</w:t>
      </w:r>
      <w:r>
        <w:rPr>
          <w:sz w:val="18"/>
        </w:rPr>
        <w:t>USS</w:t>
      </w:r>
      <w:r w:rsidRPr="0049777D">
        <w:rPr>
          <w:sz w:val="18"/>
        </w:rPr>
        <w:t xml:space="preserve"> 225 (Russian Literature since 1917); R</w:t>
      </w:r>
      <w:r>
        <w:rPr>
          <w:sz w:val="18"/>
        </w:rPr>
        <w:t>USS</w:t>
      </w:r>
      <w:r w:rsidRPr="0049777D">
        <w:rPr>
          <w:sz w:val="18"/>
        </w:rPr>
        <w:t xml:space="preserve"> 320 (Russian Writers); R</w:t>
      </w:r>
      <w:r>
        <w:rPr>
          <w:sz w:val="18"/>
        </w:rPr>
        <w:t>USS</w:t>
      </w:r>
      <w:r w:rsidRPr="0049777D">
        <w:rPr>
          <w:sz w:val="18"/>
        </w:rPr>
        <w:t xml:space="preserve"> 323 (Tolstoy); R</w:t>
      </w:r>
      <w:r>
        <w:rPr>
          <w:sz w:val="18"/>
        </w:rPr>
        <w:t>USS</w:t>
      </w:r>
      <w:r w:rsidRPr="0049777D">
        <w:rPr>
          <w:sz w:val="18"/>
        </w:rPr>
        <w:t xml:space="preserve"> 424 (Russian Modernism); R</w:t>
      </w:r>
      <w:r>
        <w:rPr>
          <w:sz w:val="18"/>
        </w:rPr>
        <w:t>USS</w:t>
      </w:r>
      <w:r w:rsidRPr="0049777D">
        <w:rPr>
          <w:sz w:val="18"/>
        </w:rPr>
        <w:t xml:space="preserve"> 438 (Modern Russian Poetry); R</w:t>
      </w:r>
      <w:r>
        <w:rPr>
          <w:sz w:val="18"/>
        </w:rPr>
        <w:t>USS</w:t>
      </w:r>
      <w:r w:rsidRPr="0049777D">
        <w:rPr>
          <w:sz w:val="18"/>
        </w:rPr>
        <w:t xml:space="preserve"> 444 (Problems in Romanticism); R</w:t>
      </w:r>
      <w:r>
        <w:rPr>
          <w:sz w:val="18"/>
        </w:rPr>
        <w:t>USS</w:t>
      </w:r>
      <w:r w:rsidRPr="0049777D">
        <w:rPr>
          <w:sz w:val="18"/>
        </w:rPr>
        <w:t xml:space="preserve"> 445 (Problems in Realism); R</w:t>
      </w:r>
      <w:r>
        <w:rPr>
          <w:sz w:val="18"/>
        </w:rPr>
        <w:t>USS</w:t>
      </w:r>
      <w:r w:rsidRPr="0049777D">
        <w:rPr>
          <w:sz w:val="18"/>
        </w:rPr>
        <w:t xml:space="preserve"> 460 (Russian Culture Studies); R</w:t>
      </w:r>
      <w:r>
        <w:rPr>
          <w:sz w:val="18"/>
        </w:rPr>
        <w:t>USS</w:t>
      </w:r>
      <w:r w:rsidRPr="0049777D">
        <w:rPr>
          <w:sz w:val="18"/>
        </w:rPr>
        <w:t xml:space="preserve"> 474 (Russian Literary Translation); R</w:t>
      </w:r>
      <w:r>
        <w:rPr>
          <w:sz w:val="18"/>
        </w:rPr>
        <w:t>USS</w:t>
      </w:r>
      <w:r w:rsidRPr="0049777D">
        <w:rPr>
          <w:sz w:val="18"/>
        </w:rPr>
        <w:t xml:space="preserve"> 501</w:t>
      </w:r>
      <w:r>
        <w:rPr>
          <w:sz w:val="18"/>
        </w:rPr>
        <w:t>-502</w:t>
      </w:r>
      <w:r w:rsidRPr="0049777D">
        <w:rPr>
          <w:sz w:val="18"/>
        </w:rPr>
        <w:t xml:space="preserve"> (Advanced Russian Language</w:t>
      </w:r>
      <w:r>
        <w:rPr>
          <w:sz w:val="18"/>
        </w:rPr>
        <w:t xml:space="preserve"> for Graduates I and II</w:t>
      </w:r>
      <w:r w:rsidRPr="0049777D">
        <w:rPr>
          <w:sz w:val="18"/>
        </w:rPr>
        <w:t>); R</w:t>
      </w:r>
      <w:r>
        <w:rPr>
          <w:sz w:val="18"/>
        </w:rPr>
        <w:t>USS</w:t>
      </w:r>
      <w:r w:rsidRPr="0049777D">
        <w:rPr>
          <w:sz w:val="18"/>
        </w:rPr>
        <w:t xml:space="preserve"> 576 (Methods in Slavic Graduate Study); REES </w:t>
      </w:r>
      <w:r>
        <w:rPr>
          <w:sz w:val="18"/>
        </w:rPr>
        <w:t>495/</w:t>
      </w:r>
      <w:r w:rsidRPr="0049777D">
        <w:rPr>
          <w:sz w:val="18"/>
        </w:rPr>
        <w:t>550 (</w:t>
      </w:r>
      <w:r>
        <w:rPr>
          <w:sz w:val="18"/>
        </w:rPr>
        <w:t xml:space="preserve">Introduction to Russian, </w:t>
      </w:r>
      <w:r w:rsidRPr="0049777D">
        <w:rPr>
          <w:sz w:val="18"/>
        </w:rPr>
        <w:t xml:space="preserve">East European </w:t>
      </w:r>
      <w:r>
        <w:rPr>
          <w:sz w:val="18"/>
        </w:rPr>
        <w:t xml:space="preserve">and Eurasian </w:t>
      </w:r>
      <w:r w:rsidRPr="0049777D">
        <w:rPr>
          <w:sz w:val="18"/>
        </w:rPr>
        <w:t>Studies</w:t>
      </w:r>
      <w:r>
        <w:rPr>
          <w:sz w:val="18"/>
        </w:rPr>
        <w:t>); SLAV</w:t>
      </w:r>
      <w:r w:rsidRPr="0049777D">
        <w:rPr>
          <w:sz w:val="18"/>
        </w:rPr>
        <w:t xml:space="preserve"> 117</w:t>
      </w:r>
      <w:r>
        <w:rPr>
          <w:sz w:val="18"/>
        </w:rPr>
        <w:t>/CWL 117</w:t>
      </w:r>
      <w:r w:rsidRPr="0049777D">
        <w:rPr>
          <w:sz w:val="18"/>
        </w:rPr>
        <w:t xml:space="preserve"> (Russian and East European Science Fiction);</w:t>
      </w:r>
      <w:r>
        <w:rPr>
          <w:sz w:val="18"/>
        </w:rPr>
        <w:t xml:space="preserve"> SLAV 452 (Russian and East European Popular Culture)</w:t>
      </w:r>
    </w:p>
    <w:p w:rsidR="003963AD" w:rsidRPr="0049777D" w:rsidRDefault="003963AD" w:rsidP="003963AD">
      <w:pPr>
        <w:pStyle w:val="BodyText"/>
        <w:rPr>
          <w:sz w:val="18"/>
        </w:rPr>
      </w:pPr>
    </w:p>
    <w:p w:rsidR="003963AD" w:rsidRPr="0049777D" w:rsidRDefault="003963AD" w:rsidP="003963AD">
      <w:pPr>
        <w:jc w:val="both"/>
        <w:rPr>
          <w:rFonts w:ascii="Geneva" w:hAnsi="Geneva"/>
          <w:sz w:val="18"/>
        </w:rPr>
      </w:pPr>
      <w:r w:rsidRPr="0049777D">
        <w:rPr>
          <w:rFonts w:ascii="Geneva" w:hAnsi="Geneva"/>
          <w:sz w:val="18"/>
        </w:rPr>
        <w:t>At New College, Oxford</w:t>
      </w:r>
    </w:p>
    <w:p w:rsidR="003963AD" w:rsidRPr="0049777D" w:rsidRDefault="003963AD" w:rsidP="003963AD">
      <w:pPr>
        <w:jc w:val="both"/>
        <w:rPr>
          <w:rFonts w:ascii="Geneva" w:hAnsi="Geneva"/>
          <w:sz w:val="18"/>
        </w:rPr>
      </w:pPr>
      <w:r w:rsidRPr="0049777D">
        <w:rPr>
          <w:rFonts w:ascii="Geneva" w:hAnsi="Geneva"/>
          <w:sz w:val="18"/>
        </w:rPr>
        <w:t>Russian Language/History</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r w:rsidRPr="0049777D">
        <w:rPr>
          <w:rFonts w:ascii="Geneva" w:hAnsi="Geneva"/>
          <w:b/>
          <w:sz w:val="18"/>
        </w:rPr>
        <w:t>Dissertations directed</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r w:rsidRPr="0049777D">
        <w:rPr>
          <w:rFonts w:ascii="Geneva" w:hAnsi="Geneva"/>
          <w:sz w:val="18"/>
        </w:rPr>
        <w:t>6</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r w:rsidRPr="0049777D">
        <w:rPr>
          <w:rFonts w:ascii="Geneva" w:hAnsi="Geneva"/>
          <w:b/>
          <w:sz w:val="18"/>
        </w:rPr>
        <w:t>Editorial Boards</w:t>
      </w:r>
    </w:p>
    <w:p w:rsidR="003963AD" w:rsidRDefault="003963AD" w:rsidP="003963AD">
      <w:pPr>
        <w:jc w:val="both"/>
        <w:rPr>
          <w:rFonts w:ascii="Geneva" w:hAnsi="Geneva"/>
          <w:sz w:val="18"/>
        </w:rPr>
      </w:pPr>
    </w:p>
    <w:p w:rsidR="003963AD" w:rsidRPr="00610A07" w:rsidRDefault="003963AD" w:rsidP="003963AD">
      <w:pPr>
        <w:jc w:val="both"/>
        <w:rPr>
          <w:rFonts w:ascii="Geneva" w:hAnsi="Geneva"/>
          <w:sz w:val="18"/>
          <w:u w:val="single"/>
        </w:rPr>
      </w:pPr>
      <w:r>
        <w:rPr>
          <w:rFonts w:ascii="Geneva" w:hAnsi="Geneva"/>
          <w:sz w:val="18"/>
        </w:rPr>
        <w:t>2009-</w:t>
      </w:r>
      <w:r>
        <w:rPr>
          <w:rFonts w:ascii="Geneva" w:hAnsi="Geneva"/>
          <w:sz w:val="18"/>
        </w:rPr>
        <w:tab/>
      </w:r>
      <w:r>
        <w:rPr>
          <w:rFonts w:ascii="Geneva" w:hAnsi="Geneva"/>
          <w:sz w:val="18"/>
        </w:rPr>
        <w:tab/>
        <w:t xml:space="preserve">Member, Editorial Board, </w:t>
      </w:r>
      <w:r>
        <w:rPr>
          <w:rFonts w:ascii="Geneva" w:hAnsi="Geneva"/>
          <w:sz w:val="18"/>
          <w:u w:val="single"/>
        </w:rPr>
        <w:t>The Journal of Political Marketing</w:t>
      </w:r>
    </w:p>
    <w:p w:rsidR="003963AD" w:rsidRPr="0049777D" w:rsidRDefault="003963AD" w:rsidP="003963AD">
      <w:pPr>
        <w:jc w:val="both"/>
        <w:rPr>
          <w:rFonts w:ascii="Geneva" w:hAnsi="Geneva"/>
          <w:sz w:val="18"/>
        </w:rPr>
      </w:pPr>
      <w:r w:rsidRPr="0049777D">
        <w:rPr>
          <w:rFonts w:ascii="Geneva" w:hAnsi="Geneva"/>
          <w:sz w:val="18"/>
        </w:rPr>
        <w:t>1986-1996</w:t>
      </w:r>
      <w:r w:rsidRPr="0049777D">
        <w:rPr>
          <w:rFonts w:ascii="Geneva" w:hAnsi="Geneva"/>
          <w:sz w:val="18"/>
        </w:rPr>
        <w:tab/>
        <w:t xml:space="preserve">Head, Historical/Literary Section, </w:t>
      </w:r>
      <w:r w:rsidRPr="0049777D">
        <w:rPr>
          <w:rFonts w:ascii="Geneva" w:hAnsi="Geneva"/>
          <w:sz w:val="18"/>
          <w:u w:val="single"/>
        </w:rPr>
        <w:t>Simvol</w:t>
      </w:r>
      <w:r w:rsidRPr="0049777D">
        <w:rPr>
          <w:rFonts w:ascii="Geneva" w:hAnsi="Geneva"/>
          <w:sz w:val="18"/>
        </w:rPr>
        <w:t xml:space="preserve"> (Paris, France)</w:t>
      </w:r>
    </w:p>
    <w:p w:rsidR="003963AD" w:rsidRPr="0049777D" w:rsidRDefault="003963AD" w:rsidP="003963AD">
      <w:pPr>
        <w:jc w:val="both"/>
        <w:rPr>
          <w:rFonts w:ascii="Geneva" w:hAnsi="Geneva"/>
          <w:sz w:val="18"/>
        </w:rPr>
      </w:pPr>
    </w:p>
    <w:p w:rsidR="003963AD" w:rsidRDefault="003963AD" w:rsidP="003963AD">
      <w:pPr>
        <w:jc w:val="both"/>
        <w:rPr>
          <w:rFonts w:ascii="Geneva" w:hAnsi="Geneva"/>
          <w:sz w:val="18"/>
        </w:rPr>
      </w:pPr>
    </w:p>
    <w:p w:rsidR="003963AD" w:rsidRPr="0049777D" w:rsidRDefault="003963AD" w:rsidP="003963AD">
      <w:pPr>
        <w:jc w:val="both"/>
        <w:rPr>
          <w:rFonts w:ascii="Geneva" w:hAnsi="Geneva"/>
          <w:sz w:val="18"/>
        </w:rPr>
      </w:pPr>
      <w:r w:rsidRPr="0049777D">
        <w:rPr>
          <w:rFonts w:ascii="Geneva" w:hAnsi="Geneva"/>
          <w:b/>
          <w:sz w:val="18"/>
        </w:rPr>
        <w:t>Referee</w:t>
      </w:r>
    </w:p>
    <w:p w:rsidR="003963AD" w:rsidRPr="0049777D" w:rsidRDefault="003963AD" w:rsidP="003963AD">
      <w:pPr>
        <w:jc w:val="both"/>
        <w:rPr>
          <w:rFonts w:ascii="Geneva" w:hAnsi="Geneva"/>
          <w:sz w:val="18"/>
        </w:rPr>
      </w:pPr>
    </w:p>
    <w:p w:rsidR="003963AD" w:rsidRDefault="003963AD" w:rsidP="003963AD">
      <w:pPr>
        <w:jc w:val="both"/>
        <w:rPr>
          <w:rFonts w:ascii="Geneva" w:hAnsi="Geneva"/>
          <w:sz w:val="18"/>
        </w:rPr>
      </w:pPr>
      <w:r w:rsidRPr="0049777D">
        <w:rPr>
          <w:rFonts w:ascii="Geneva" w:hAnsi="Geneva"/>
          <w:sz w:val="18"/>
        </w:rPr>
        <w:t>Cornell University Press</w:t>
      </w:r>
    </w:p>
    <w:p w:rsidR="003963AD" w:rsidRPr="0049777D" w:rsidRDefault="003963AD" w:rsidP="003963AD">
      <w:pPr>
        <w:jc w:val="both"/>
        <w:rPr>
          <w:rFonts w:ascii="Geneva" w:hAnsi="Geneva"/>
          <w:sz w:val="18"/>
        </w:rPr>
      </w:pPr>
      <w:r>
        <w:rPr>
          <w:rFonts w:ascii="Geneva" w:hAnsi="Geneva"/>
          <w:sz w:val="18"/>
        </w:rPr>
        <w:t>Yale University Press</w:t>
      </w:r>
    </w:p>
    <w:p w:rsidR="003963AD" w:rsidRPr="0049777D" w:rsidRDefault="003963AD" w:rsidP="003963AD">
      <w:pPr>
        <w:jc w:val="both"/>
        <w:rPr>
          <w:rFonts w:ascii="Geneva" w:hAnsi="Geneva"/>
          <w:sz w:val="18"/>
        </w:rPr>
      </w:pPr>
      <w:r w:rsidRPr="0049777D">
        <w:rPr>
          <w:rFonts w:ascii="Geneva" w:hAnsi="Geneva"/>
          <w:sz w:val="18"/>
          <w:u w:val="single"/>
        </w:rPr>
        <w:t>The Russian Review</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r w:rsidRPr="0049777D">
        <w:rPr>
          <w:rFonts w:ascii="Geneva" w:hAnsi="Geneva"/>
          <w:b/>
          <w:sz w:val="18"/>
        </w:rPr>
        <w:t>Journalism</w:t>
      </w:r>
    </w:p>
    <w:p w:rsidR="003963AD" w:rsidRPr="0049777D" w:rsidRDefault="003963AD" w:rsidP="003963AD">
      <w:pPr>
        <w:jc w:val="both"/>
        <w:rPr>
          <w:rFonts w:ascii="Geneva" w:hAnsi="Geneva"/>
          <w:sz w:val="18"/>
        </w:rPr>
      </w:pPr>
    </w:p>
    <w:p w:rsidR="003963AD" w:rsidRPr="00093EC6" w:rsidRDefault="003963AD" w:rsidP="003963AD">
      <w:pPr>
        <w:jc w:val="both"/>
        <w:rPr>
          <w:rFonts w:ascii="Geneva" w:hAnsi="Geneva"/>
          <w:sz w:val="18"/>
        </w:rPr>
      </w:pPr>
      <w:r w:rsidRPr="0049777D">
        <w:rPr>
          <w:rFonts w:ascii="Geneva" w:hAnsi="Geneva"/>
          <w:sz w:val="18"/>
        </w:rPr>
        <w:t>2007-</w:t>
      </w:r>
      <w:r w:rsidRPr="0049777D">
        <w:rPr>
          <w:rFonts w:ascii="Geneva" w:hAnsi="Geneva"/>
          <w:sz w:val="18"/>
        </w:rPr>
        <w:tab/>
      </w:r>
      <w:r w:rsidRPr="0049777D">
        <w:rPr>
          <w:rFonts w:ascii="Geneva" w:hAnsi="Geneva"/>
          <w:sz w:val="18"/>
        </w:rPr>
        <w:tab/>
        <w:t xml:space="preserve">Columnist, </w:t>
      </w:r>
      <w:r w:rsidRPr="0049777D">
        <w:rPr>
          <w:rFonts w:ascii="Geneva" w:hAnsi="Geneva"/>
          <w:sz w:val="18"/>
          <w:u w:val="single"/>
        </w:rPr>
        <w:t>Russkii reporter</w:t>
      </w:r>
      <w:r w:rsidRPr="0049777D">
        <w:rPr>
          <w:rFonts w:ascii="Geneva" w:hAnsi="Geneva"/>
          <w:sz w:val="18"/>
        </w:rPr>
        <w:t xml:space="preserve"> (Moscow, Russia)</w:t>
      </w:r>
    </w:p>
    <w:p w:rsidR="003963AD" w:rsidRPr="0049777D" w:rsidRDefault="003963AD" w:rsidP="003963AD">
      <w:pPr>
        <w:jc w:val="both"/>
        <w:rPr>
          <w:rFonts w:ascii="Geneva" w:hAnsi="Geneva"/>
          <w:sz w:val="18"/>
        </w:rPr>
      </w:pPr>
      <w:r w:rsidRPr="0049777D">
        <w:rPr>
          <w:rFonts w:ascii="Geneva" w:hAnsi="Geneva"/>
          <w:sz w:val="18"/>
        </w:rPr>
        <w:t>1990-91</w:t>
      </w:r>
      <w:r w:rsidRPr="0049777D">
        <w:rPr>
          <w:rFonts w:ascii="Geneva" w:hAnsi="Geneva"/>
          <w:sz w:val="18"/>
        </w:rPr>
        <w:tab/>
        <w:t xml:space="preserve">U. S. correspondent, </w:t>
      </w:r>
      <w:r w:rsidRPr="0049777D">
        <w:rPr>
          <w:rFonts w:ascii="Geneva" w:hAnsi="Geneva"/>
          <w:sz w:val="18"/>
          <w:u w:val="single"/>
        </w:rPr>
        <w:t>Otechestven vestnik</w:t>
      </w:r>
      <w:r w:rsidRPr="0049777D">
        <w:rPr>
          <w:rFonts w:ascii="Geneva" w:hAnsi="Geneva"/>
          <w:sz w:val="18"/>
        </w:rPr>
        <w:t xml:space="preserve"> (Sofia, Bulgaria)</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b/>
          <w:sz w:val="18"/>
        </w:rPr>
      </w:pPr>
      <w:r w:rsidRPr="0049777D">
        <w:rPr>
          <w:rFonts w:ascii="Geneva" w:hAnsi="Geneva"/>
          <w:b/>
          <w:sz w:val="18"/>
        </w:rPr>
        <w:t>Literary Prize Selection Committees</w:t>
      </w:r>
    </w:p>
    <w:p w:rsidR="003963AD" w:rsidRPr="00A675D6" w:rsidRDefault="003963AD" w:rsidP="003963AD">
      <w:pPr>
        <w:jc w:val="both"/>
        <w:rPr>
          <w:rFonts w:ascii="Geneva" w:hAnsi="Geneva"/>
          <w:sz w:val="18"/>
        </w:rPr>
      </w:pPr>
    </w:p>
    <w:p w:rsidR="003963AD" w:rsidRPr="00A675D6" w:rsidRDefault="003963AD" w:rsidP="003963AD">
      <w:pPr>
        <w:jc w:val="both"/>
        <w:rPr>
          <w:rFonts w:ascii="Geneva" w:hAnsi="Geneva"/>
          <w:sz w:val="18"/>
        </w:rPr>
      </w:pPr>
      <w:r w:rsidRPr="00A675D6">
        <w:rPr>
          <w:rFonts w:ascii="Geneva" w:hAnsi="Geneva"/>
          <w:sz w:val="18"/>
        </w:rPr>
        <w:t>2008</w:t>
      </w:r>
      <w:r w:rsidRPr="00A675D6">
        <w:rPr>
          <w:rFonts w:ascii="Geneva" w:hAnsi="Geneva"/>
          <w:sz w:val="18"/>
        </w:rPr>
        <w:tab/>
      </w:r>
      <w:r w:rsidRPr="00A675D6">
        <w:rPr>
          <w:rFonts w:ascii="Geneva" w:hAnsi="Geneva"/>
          <w:sz w:val="18"/>
        </w:rPr>
        <w:tab/>
        <w:t>Chairman, Committee of Judges, International Khristo Botev Prize (Bulgaria);</w:t>
      </w:r>
    </w:p>
    <w:p w:rsidR="003963AD" w:rsidRPr="00A675D6" w:rsidRDefault="003963AD" w:rsidP="003963AD">
      <w:pPr>
        <w:ind w:left="720" w:firstLine="720"/>
        <w:jc w:val="both"/>
        <w:rPr>
          <w:rFonts w:ascii="Geneva" w:hAnsi="Geneva"/>
          <w:sz w:val="18"/>
        </w:rPr>
      </w:pPr>
      <w:r w:rsidRPr="00A675D6">
        <w:rPr>
          <w:rFonts w:ascii="Geneva" w:hAnsi="Geneva"/>
          <w:sz w:val="18"/>
        </w:rPr>
        <w:t>awarded to Aleksandr Solzhenitsyn</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r w:rsidRPr="0049777D">
        <w:rPr>
          <w:rFonts w:ascii="Geneva" w:hAnsi="Geneva"/>
          <w:b/>
          <w:sz w:val="18"/>
        </w:rPr>
        <w:t>Administration</w:t>
      </w:r>
      <w:r>
        <w:rPr>
          <w:rFonts w:ascii="Geneva" w:hAnsi="Geneva"/>
          <w:b/>
          <w:sz w:val="18"/>
        </w:rPr>
        <w:t>, UIUC</w:t>
      </w:r>
    </w:p>
    <w:p w:rsidR="003963AD" w:rsidRPr="0049777D" w:rsidRDefault="003963AD" w:rsidP="003963AD">
      <w:pPr>
        <w:jc w:val="both"/>
        <w:rPr>
          <w:rFonts w:ascii="Geneva" w:hAnsi="Geneva"/>
          <w:sz w:val="18"/>
        </w:rPr>
      </w:pPr>
    </w:p>
    <w:p w:rsidR="003963AD" w:rsidRDefault="003963AD" w:rsidP="003963AD">
      <w:pPr>
        <w:jc w:val="both"/>
        <w:rPr>
          <w:rFonts w:ascii="Geneva" w:hAnsi="Geneva"/>
          <w:sz w:val="18"/>
        </w:rPr>
      </w:pPr>
      <w:r>
        <w:rPr>
          <w:rFonts w:ascii="Geneva" w:hAnsi="Geneva"/>
          <w:sz w:val="18"/>
        </w:rPr>
        <w:t>2007-</w:t>
      </w:r>
      <w:r>
        <w:rPr>
          <w:rFonts w:ascii="Geneva" w:hAnsi="Geneva"/>
          <w:sz w:val="18"/>
        </w:rPr>
        <w:tab/>
      </w:r>
      <w:r>
        <w:rPr>
          <w:rFonts w:ascii="Geneva" w:hAnsi="Geneva"/>
          <w:sz w:val="18"/>
        </w:rPr>
        <w:tab/>
        <w:t>Member, Humanities Council</w:t>
      </w:r>
    </w:p>
    <w:p w:rsidR="003963AD" w:rsidRPr="0049777D" w:rsidRDefault="003963AD" w:rsidP="003963AD">
      <w:pPr>
        <w:jc w:val="both"/>
        <w:rPr>
          <w:rFonts w:ascii="Geneva" w:hAnsi="Geneva"/>
          <w:sz w:val="18"/>
        </w:rPr>
      </w:pPr>
      <w:r w:rsidRPr="0049777D">
        <w:rPr>
          <w:rFonts w:ascii="Geneva" w:hAnsi="Geneva"/>
          <w:sz w:val="18"/>
        </w:rPr>
        <w:t>2005-07</w:t>
      </w:r>
      <w:r w:rsidRPr="0049777D">
        <w:rPr>
          <w:rFonts w:ascii="Geneva" w:hAnsi="Geneva"/>
          <w:sz w:val="18"/>
        </w:rPr>
        <w:tab/>
        <w:t>Member, Executive Committee, Russian, East European &amp; Eurasian</w:t>
      </w:r>
    </w:p>
    <w:p w:rsidR="003963AD" w:rsidRPr="0049777D" w:rsidRDefault="003963AD" w:rsidP="003963AD">
      <w:pPr>
        <w:ind w:left="720" w:firstLine="720"/>
        <w:jc w:val="both"/>
        <w:rPr>
          <w:rFonts w:ascii="Geneva" w:hAnsi="Geneva"/>
          <w:sz w:val="18"/>
        </w:rPr>
      </w:pPr>
      <w:r w:rsidRPr="0049777D">
        <w:rPr>
          <w:rFonts w:ascii="Geneva" w:hAnsi="Geneva"/>
          <w:sz w:val="18"/>
        </w:rPr>
        <w:t>Center</w:t>
      </w:r>
    </w:p>
    <w:p w:rsidR="003963AD" w:rsidRPr="0049777D" w:rsidRDefault="003963AD" w:rsidP="003963AD">
      <w:pPr>
        <w:jc w:val="both"/>
        <w:rPr>
          <w:rFonts w:ascii="Geneva" w:hAnsi="Geneva"/>
          <w:sz w:val="18"/>
        </w:rPr>
      </w:pPr>
      <w:r w:rsidRPr="0049777D">
        <w:rPr>
          <w:rFonts w:ascii="Geneva" w:hAnsi="Geneva"/>
          <w:sz w:val="18"/>
        </w:rPr>
        <w:t>2002-03</w:t>
      </w:r>
      <w:r w:rsidRPr="0049777D">
        <w:rPr>
          <w:rFonts w:ascii="Geneva" w:hAnsi="Geneva"/>
          <w:sz w:val="18"/>
        </w:rPr>
        <w:tab/>
        <w:t>Member, Academic Standards Committee</w:t>
      </w:r>
    </w:p>
    <w:p w:rsidR="003963AD" w:rsidRPr="0049777D" w:rsidRDefault="003963AD" w:rsidP="003963AD">
      <w:pPr>
        <w:jc w:val="both"/>
        <w:rPr>
          <w:rFonts w:ascii="Geneva" w:hAnsi="Geneva"/>
          <w:sz w:val="18"/>
        </w:rPr>
      </w:pPr>
      <w:r w:rsidRPr="0049777D">
        <w:rPr>
          <w:rFonts w:ascii="Geneva" w:hAnsi="Geneva"/>
          <w:sz w:val="18"/>
        </w:rPr>
        <w:t>1999-02</w:t>
      </w:r>
      <w:r w:rsidRPr="0049777D">
        <w:rPr>
          <w:rFonts w:ascii="Geneva" w:hAnsi="Geneva"/>
          <w:sz w:val="18"/>
        </w:rPr>
        <w:tab/>
        <w:t>Member, Executive Committee, Russian &amp; East European Center,</w:t>
      </w:r>
    </w:p>
    <w:p w:rsidR="003963AD" w:rsidRPr="0049777D" w:rsidRDefault="003963AD" w:rsidP="003963AD">
      <w:pPr>
        <w:jc w:val="both"/>
        <w:rPr>
          <w:rFonts w:ascii="Geneva" w:hAnsi="Geneva"/>
          <w:sz w:val="18"/>
        </w:rPr>
      </w:pPr>
      <w:r w:rsidRPr="0049777D">
        <w:rPr>
          <w:rFonts w:ascii="Geneva" w:hAnsi="Geneva"/>
          <w:sz w:val="18"/>
        </w:rPr>
        <w:t>1998-99</w:t>
      </w:r>
      <w:r w:rsidRPr="0049777D">
        <w:rPr>
          <w:rFonts w:ascii="Geneva" w:hAnsi="Geneva"/>
          <w:sz w:val="18"/>
        </w:rPr>
        <w:tab/>
        <w:t>Member, Senate</w:t>
      </w:r>
    </w:p>
    <w:p w:rsidR="003963AD" w:rsidRPr="0049777D" w:rsidRDefault="003963AD" w:rsidP="003963AD">
      <w:pPr>
        <w:jc w:val="both"/>
        <w:rPr>
          <w:rFonts w:ascii="Geneva" w:hAnsi="Geneva"/>
          <w:sz w:val="18"/>
        </w:rPr>
      </w:pPr>
      <w:r w:rsidRPr="0049777D">
        <w:rPr>
          <w:rFonts w:ascii="Geneva" w:hAnsi="Geneva"/>
          <w:sz w:val="18"/>
        </w:rPr>
        <w:t>1995-96</w:t>
      </w:r>
      <w:r w:rsidRPr="0049777D">
        <w:rPr>
          <w:rFonts w:ascii="Geneva" w:hAnsi="Geneva"/>
          <w:sz w:val="18"/>
        </w:rPr>
        <w:tab/>
        <w:t>Member, Senate</w:t>
      </w:r>
    </w:p>
    <w:p w:rsidR="003963AD" w:rsidRPr="0049777D" w:rsidRDefault="003963AD" w:rsidP="003963AD">
      <w:pPr>
        <w:jc w:val="both"/>
        <w:rPr>
          <w:rFonts w:ascii="Geneva" w:hAnsi="Geneva"/>
          <w:sz w:val="18"/>
        </w:rPr>
      </w:pPr>
      <w:r w:rsidRPr="0049777D">
        <w:rPr>
          <w:rFonts w:ascii="Geneva" w:hAnsi="Geneva"/>
          <w:sz w:val="18"/>
        </w:rPr>
        <w:t>1992-99</w:t>
      </w:r>
      <w:r w:rsidRPr="0049777D">
        <w:rPr>
          <w:rFonts w:ascii="Geneva" w:hAnsi="Geneva"/>
          <w:sz w:val="18"/>
        </w:rPr>
        <w:tab/>
        <w:t>Director, UIUC Study Abroad Program in St. Petersburg</w:t>
      </w:r>
    </w:p>
    <w:p w:rsidR="003963AD" w:rsidRPr="0049777D" w:rsidRDefault="003963AD" w:rsidP="003963AD">
      <w:pPr>
        <w:jc w:val="both"/>
        <w:rPr>
          <w:rFonts w:ascii="Geneva" w:hAnsi="Geneva"/>
          <w:sz w:val="18"/>
        </w:rPr>
      </w:pPr>
      <w:r w:rsidRPr="0049777D">
        <w:rPr>
          <w:rFonts w:ascii="Geneva" w:hAnsi="Geneva"/>
          <w:sz w:val="18"/>
        </w:rPr>
        <w:t>1988-89</w:t>
      </w:r>
      <w:r w:rsidRPr="0049777D">
        <w:rPr>
          <w:rFonts w:ascii="Geneva" w:hAnsi="Geneva"/>
          <w:sz w:val="18"/>
        </w:rPr>
        <w:tab/>
        <w:t>Member, Executive Committee, Russian &amp; East European Center,</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b/>
          <w:sz w:val="18"/>
        </w:rPr>
      </w:pPr>
      <w:r w:rsidRPr="000E1DDB">
        <w:rPr>
          <w:rFonts w:ascii="Geneva" w:hAnsi="Geneva"/>
          <w:b/>
          <w:sz w:val="18"/>
        </w:rPr>
        <w:t>Conferences/</w:t>
      </w:r>
      <w:r w:rsidRPr="0049777D">
        <w:rPr>
          <w:rFonts w:ascii="Geneva" w:hAnsi="Geneva"/>
          <w:b/>
          <w:sz w:val="18"/>
        </w:rPr>
        <w:t>Talks/Papers</w:t>
      </w:r>
    </w:p>
    <w:p w:rsidR="003963AD" w:rsidRPr="0049777D" w:rsidRDefault="003963AD" w:rsidP="003963AD">
      <w:pPr>
        <w:jc w:val="both"/>
        <w:rPr>
          <w:rFonts w:ascii="Geneva" w:hAnsi="Geneva"/>
          <w:b/>
          <w:sz w:val="18"/>
        </w:rPr>
      </w:pPr>
    </w:p>
    <w:p w:rsidR="003963AD" w:rsidRPr="0049777D" w:rsidRDefault="003963AD" w:rsidP="003963AD">
      <w:pPr>
        <w:jc w:val="both"/>
        <w:rPr>
          <w:rFonts w:ascii="Geneva" w:hAnsi="Geneva"/>
          <w:sz w:val="18"/>
        </w:rPr>
      </w:pPr>
      <w:r w:rsidRPr="0049777D">
        <w:rPr>
          <w:rFonts w:ascii="Geneva" w:hAnsi="Geneva"/>
          <w:sz w:val="18"/>
        </w:rPr>
        <w:t>Organizer/Chairman, International Solzhenitsyn Conference, UIUC, June 2007</w:t>
      </w:r>
    </w:p>
    <w:p w:rsidR="003963AD" w:rsidRPr="0049777D" w:rsidRDefault="003963AD" w:rsidP="003963AD">
      <w:pPr>
        <w:jc w:val="both"/>
        <w:rPr>
          <w:rFonts w:ascii="Geneva" w:hAnsi="Geneva"/>
          <w:sz w:val="18"/>
        </w:rPr>
      </w:pPr>
      <w:r w:rsidRPr="0049777D">
        <w:rPr>
          <w:rFonts w:ascii="Geneva" w:hAnsi="Geneva"/>
          <w:sz w:val="18"/>
        </w:rPr>
        <w:t>Chairman, Organizing Committee, Midwest Slavic Conference, UIUC, 1989</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r w:rsidRPr="0049777D">
        <w:rPr>
          <w:rFonts w:ascii="Geneva" w:hAnsi="Geneva"/>
          <w:b/>
          <w:sz w:val="18"/>
        </w:rPr>
        <w:t>Invited Talks</w:t>
      </w:r>
    </w:p>
    <w:p w:rsidR="003963AD" w:rsidRPr="0049777D" w:rsidRDefault="003963AD" w:rsidP="003963AD">
      <w:pPr>
        <w:jc w:val="both"/>
        <w:rPr>
          <w:rFonts w:ascii="Geneva" w:hAnsi="Geneva"/>
          <w:sz w:val="18"/>
        </w:rPr>
      </w:pPr>
    </w:p>
    <w:p w:rsidR="003963AD" w:rsidRDefault="003963AD" w:rsidP="003963AD">
      <w:pPr>
        <w:pStyle w:val="BodyText"/>
        <w:ind w:left="720" w:hanging="720"/>
        <w:rPr>
          <w:sz w:val="18"/>
        </w:rPr>
      </w:pPr>
      <w:r>
        <w:rPr>
          <w:sz w:val="18"/>
        </w:rPr>
        <w:t>2009</w:t>
      </w:r>
      <w:r>
        <w:rPr>
          <w:sz w:val="18"/>
        </w:rPr>
        <w:tab/>
      </w:r>
      <w:r>
        <w:rPr>
          <w:sz w:val="18"/>
        </w:rPr>
        <w:tab/>
        <w:t>“Intrigue, Money, Terror, War” (4 lectures on Soviet successor states), Senior</w:t>
      </w:r>
    </w:p>
    <w:p w:rsidR="003963AD" w:rsidRDefault="003963AD" w:rsidP="003963AD">
      <w:pPr>
        <w:pStyle w:val="BodyText"/>
        <w:ind w:left="720" w:firstLine="720"/>
        <w:rPr>
          <w:sz w:val="18"/>
        </w:rPr>
      </w:pPr>
      <w:r>
        <w:rPr>
          <w:sz w:val="18"/>
        </w:rPr>
        <w:t>Professionals’ Academy, Illinois State University</w:t>
      </w:r>
    </w:p>
    <w:p w:rsidR="003963AD" w:rsidRDefault="003963AD" w:rsidP="003963AD">
      <w:pPr>
        <w:pStyle w:val="BodyText"/>
        <w:ind w:left="720" w:hanging="720"/>
        <w:rPr>
          <w:sz w:val="18"/>
        </w:rPr>
      </w:pPr>
      <w:r>
        <w:rPr>
          <w:sz w:val="18"/>
        </w:rPr>
        <w:t>2009</w:t>
      </w:r>
      <w:r>
        <w:rPr>
          <w:sz w:val="18"/>
        </w:rPr>
        <w:tab/>
      </w:r>
      <w:r>
        <w:rPr>
          <w:sz w:val="18"/>
        </w:rPr>
        <w:tab/>
        <w:t>“Obama’s One Hundred Days,” Bulgarian Socialist Party, Sofia</w:t>
      </w:r>
    </w:p>
    <w:p w:rsidR="003963AD" w:rsidRPr="0049777D" w:rsidRDefault="003963AD" w:rsidP="003963AD">
      <w:pPr>
        <w:pStyle w:val="BodyText"/>
        <w:ind w:left="720" w:hanging="720"/>
        <w:rPr>
          <w:sz w:val="18"/>
        </w:rPr>
      </w:pPr>
      <w:r w:rsidRPr="0049777D">
        <w:rPr>
          <w:sz w:val="18"/>
        </w:rPr>
        <w:t>2008</w:t>
      </w:r>
      <w:r w:rsidRPr="0049777D">
        <w:rPr>
          <w:sz w:val="18"/>
        </w:rPr>
        <w:tab/>
      </w:r>
      <w:r w:rsidRPr="0049777D">
        <w:rPr>
          <w:sz w:val="18"/>
        </w:rPr>
        <w:tab/>
        <w:t>“Solzhenitsyn. Putin. Obama. McCain,” Standard and Poor’s, Moscow office</w:t>
      </w:r>
    </w:p>
    <w:p w:rsidR="003963AD" w:rsidRPr="0049777D" w:rsidRDefault="003963AD" w:rsidP="003963AD">
      <w:pPr>
        <w:pStyle w:val="BodyText"/>
        <w:ind w:left="720" w:hanging="720"/>
        <w:rPr>
          <w:sz w:val="18"/>
        </w:rPr>
      </w:pPr>
      <w:r w:rsidRPr="0049777D">
        <w:rPr>
          <w:sz w:val="18"/>
        </w:rPr>
        <w:t>2008</w:t>
      </w:r>
      <w:r w:rsidRPr="0049777D">
        <w:rPr>
          <w:sz w:val="18"/>
        </w:rPr>
        <w:tab/>
      </w:r>
      <w:r w:rsidRPr="0049777D">
        <w:rPr>
          <w:sz w:val="18"/>
        </w:rPr>
        <w:tab/>
        <w:t>“Tolstoy and Solzhenitsyn,” School #57, Moscow</w:t>
      </w:r>
    </w:p>
    <w:p w:rsidR="003963AD" w:rsidRPr="0049777D" w:rsidRDefault="003963AD" w:rsidP="003963AD">
      <w:pPr>
        <w:pStyle w:val="BodyText"/>
        <w:ind w:left="720" w:hanging="720"/>
        <w:rPr>
          <w:sz w:val="18"/>
        </w:rPr>
      </w:pPr>
      <w:r w:rsidRPr="0049777D">
        <w:rPr>
          <w:sz w:val="18"/>
        </w:rPr>
        <w:t>2008</w:t>
      </w:r>
      <w:r w:rsidRPr="0049777D">
        <w:rPr>
          <w:sz w:val="18"/>
        </w:rPr>
        <w:tab/>
      </w:r>
      <w:r w:rsidRPr="0049777D">
        <w:rPr>
          <w:sz w:val="18"/>
        </w:rPr>
        <w:tab/>
        <w:t>“President Dmitry Medvedev: The Construction of a Political Figure,” American</w:t>
      </w:r>
    </w:p>
    <w:p w:rsidR="003963AD" w:rsidRPr="0049777D" w:rsidRDefault="003963AD" w:rsidP="003963AD">
      <w:pPr>
        <w:pStyle w:val="BodyText"/>
        <w:ind w:left="720" w:firstLine="720"/>
        <w:rPr>
          <w:sz w:val="18"/>
        </w:rPr>
      </w:pPr>
      <w:r w:rsidRPr="0049777D">
        <w:rPr>
          <w:sz w:val="18"/>
        </w:rPr>
        <w:t>Enterprise Institute, Washington, D. C.</w:t>
      </w:r>
    </w:p>
    <w:p w:rsidR="003963AD" w:rsidRPr="0049777D" w:rsidRDefault="003963AD" w:rsidP="003963AD">
      <w:pPr>
        <w:jc w:val="both"/>
        <w:rPr>
          <w:rFonts w:ascii="Geneva" w:hAnsi="Geneva"/>
          <w:sz w:val="18"/>
        </w:rPr>
      </w:pPr>
      <w:r w:rsidRPr="0049777D">
        <w:rPr>
          <w:rFonts w:ascii="Geneva" w:hAnsi="Geneva"/>
          <w:sz w:val="18"/>
        </w:rPr>
        <w:t>2006</w:t>
      </w:r>
      <w:r w:rsidRPr="0049777D">
        <w:rPr>
          <w:rFonts w:ascii="Geneva" w:hAnsi="Geneva"/>
          <w:sz w:val="18"/>
        </w:rPr>
        <w:tab/>
      </w:r>
      <w:r w:rsidRPr="0049777D">
        <w:rPr>
          <w:rFonts w:ascii="Geneva" w:hAnsi="Geneva"/>
          <w:sz w:val="18"/>
        </w:rPr>
        <w:tab/>
        <w:t>“The American Political Scene after the 2006 Midterm Elections,”</w:t>
      </w:r>
    </w:p>
    <w:p w:rsidR="003963AD" w:rsidRPr="0049777D" w:rsidRDefault="003963AD" w:rsidP="003963AD">
      <w:pPr>
        <w:ind w:left="720" w:firstLine="720"/>
        <w:jc w:val="both"/>
        <w:rPr>
          <w:rFonts w:ascii="Geneva" w:hAnsi="Geneva"/>
          <w:sz w:val="18"/>
        </w:rPr>
      </w:pPr>
      <w:r w:rsidRPr="0049777D">
        <w:rPr>
          <w:rFonts w:ascii="Geneva" w:hAnsi="Geneva"/>
          <w:sz w:val="18"/>
        </w:rPr>
        <w:t>Atlantic Club, Sofia</w:t>
      </w:r>
    </w:p>
    <w:p w:rsidR="003963AD" w:rsidRPr="0049777D" w:rsidRDefault="003963AD" w:rsidP="003963AD">
      <w:pPr>
        <w:jc w:val="both"/>
        <w:rPr>
          <w:rFonts w:ascii="Geneva" w:hAnsi="Geneva"/>
          <w:sz w:val="18"/>
        </w:rPr>
      </w:pPr>
      <w:r w:rsidRPr="0049777D">
        <w:rPr>
          <w:rFonts w:ascii="Geneva" w:hAnsi="Geneva"/>
          <w:sz w:val="18"/>
        </w:rPr>
        <w:t>2006</w:t>
      </w:r>
      <w:r w:rsidRPr="0049777D">
        <w:rPr>
          <w:rFonts w:ascii="Geneva" w:hAnsi="Geneva"/>
          <w:sz w:val="18"/>
        </w:rPr>
        <w:tab/>
      </w:r>
      <w:r w:rsidRPr="0049777D">
        <w:rPr>
          <w:rFonts w:ascii="Geneva" w:hAnsi="Geneva"/>
          <w:sz w:val="18"/>
        </w:rPr>
        <w:tab/>
        <w:t>“Putin’s Body As a Cultural Artifact,” Sofia University</w:t>
      </w:r>
    </w:p>
    <w:p w:rsidR="003963AD" w:rsidRPr="0049777D" w:rsidRDefault="003963AD" w:rsidP="003963AD">
      <w:pPr>
        <w:jc w:val="both"/>
        <w:rPr>
          <w:rFonts w:ascii="Geneva" w:hAnsi="Geneva"/>
          <w:sz w:val="18"/>
        </w:rPr>
      </w:pPr>
      <w:r w:rsidRPr="0049777D">
        <w:rPr>
          <w:rFonts w:ascii="Geneva" w:hAnsi="Geneva"/>
          <w:sz w:val="18"/>
        </w:rPr>
        <w:t>2006</w:t>
      </w:r>
      <w:r w:rsidRPr="0049777D">
        <w:rPr>
          <w:rFonts w:ascii="Geneva" w:hAnsi="Geneva"/>
          <w:sz w:val="18"/>
        </w:rPr>
        <w:tab/>
      </w:r>
      <w:r w:rsidRPr="0049777D">
        <w:rPr>
          <w:rFonts w:ascii="Geneva" w:hAnsi="Geneva"/>
          <w:sz w:val="18"/>
        </w:rPr>
        <w:tab/>
        <w:t>“Aleksandûr Solzhenitsyn kato pisatel i mitotvorets,” Sofia University</w:t>
      </w:r>
    </w:p>
    <w:p w:rsidR="003963AD" w:rsidRPr="0049777D" w:rsidRDefault="003963AD" w:rsidP="003963AD">
      <w:pPr>
        <w:jc w:val="both"/>
        <w:rPr>
          <w:rFonts w:ascii="Geneva" w:hAnsi="Geneva"/>
          <w:sz w:val="18"/>
        </w:rPr>
      </w:pPr>
      <w:r w:rsidRPr="0049777D">
        <w:rPr>
          <w:rFonts w:ascii="Geneva" w:hAnsi="Geneva"/>
          <w:sz w:val="18"/>
        </w:rPr>
        <w:t>2004</w:t>
      </w:r>
      <w:r w:rsidRPr="0049777D">
        <w:rPr>
          <w:rFonts w:ascii="Geneva" w:hAnsi="Geneva"/>
          <w:sz w:val="18"/>
        </w:rPr>
        <w:tab/>
      </w:r>
      <w:r w:rsidRPr="0049777D">
        <w:rPr>
          <w:rFonts w:ascii="Geneva" w:hAnsi="Geneva"/>
          <w:sz w:val="18"/>
        </w:rPr>
        <w:tab/>
        <w:t>“Does Putin Work Out? The Political Economy of the Body in Russia,”</w:t>
      </w:r>
    </w:p>
    <w:p w:rsidR="003963AD" w:rsidRPr="0049777D" w:rsidRDefault="003963AD" w:rsidP="003963AD">
      <w:pPr>
        <w:ind w:left="720" w:firstLine="720"/>
        <w:jc w:val="both"/>
        <w:rPr>
          <w:rFonts w:ascii="Geneva" w:hAnsi="Geneva"/>
          <w:sz w:val="18"/>
        </w:rPr>
      </w:pPr>
      <w:r w:rsidRPr="0049777D">
        <w:rPr>
          <w:rFonts w:ascii="Geneva" w:hAnsi="Geneva"/>
          <w:sz w:val="18"/>
        </w:rPr>
        <w:t>University of Notre Dame</w:t>
      </w:r>
    </w:p>
    <w:p w:rsidR="003963AD" w:rsidRPr="0049777D" w:rsidRDefault="003963AD" w:rsidP="003963AD">
      <w:pPr>
        <w:jc w:val="both"/>
        <w:rPr>
          <w:rFonts w:ascii="Geneva" w:hAnsi="Geneva"/>
          <w:sz w:val="18"/>
        </w:rPr>
      </w:pPr>
      <w:r w:rsidRPr="0049777D">
        <w:rPr>
          <w:rFonts w:ascii="Geneva" w:hAnsi="Geneva"/>
          <w:sz w:val="18"/>
        </w:rPr>
        <w:t>2004</w:t>
      </w:r>
      <w:r w:rsidRPr="0049777D">
        <w:rPr>
          <w:rFonts w:ascii="Geneva" w:hAnsi="Geneva"/>
          <w:sz w:val="18"/>
        </w:rPr>
        <w:tab/>
      </w:r>
      <w:r w:rsidRPr="0049777D">
        <w:rPr>
          <w:rFonts w:ascii="Geneva" w:hAnsi="Geneva"/>
          <w:sz w:val="18"/>
        </w:rPr>
        <w:tab/>
        <w:t>“Bodies Politic and Impolitic in the Putin Era,” Indiana University</w:t>
      </w:r>
    </w:p>
    <w:p w:rsidR="003963AD" w:rsidRPr="0049777D" w:rsidRDefault="003963AD" w:rsidP="003963AD">
      <w:pPr>
        <w:jc w:val="both"/>
        <w:rPr>
          <w:rFonts w:ascii="Geneva" w:hAnsi="Geneva"/>
          <w:sz w:val="18"/>
        </w:rPr>
      </w:pPr>
      <w:r w:rsidRPr="0049777D">
        <w:rPr>
          <w:rFonts w:ascii="Geneva" w:hAnsi="Geneva"/>
          <w:sz w:val="18"/>
        </w:rPr>
        <w:t>2003</w:t>
      </w:r>
      <w:r w:rsidRPr="0049777D">
        <w:rPr>
          <w:rFonts w:ascii="Geneva" w:hAnsi="Geneva"/>
          <w:sz w:val="18"/>
        </w:rPr>
        <w:tab/>
      </w:r>
      <w:r w:rsidRPr="0049777D">
        <w:rPr>
          <w:rFonts w:ascii="Geneva" w:hAnsi="Geneva"/>
          <w:sz w:val="18"/>
        </w:rPr>
        <w:tab/>
        <w:t>“Russian Pop from Rap to Reggae,” Indiana University</w:t>
      </w:r>
    </w:p>
    <w:p w:rsidR="003963AD" w:rsidRPr="0049777D" w:rsidRDefault="003963AD" w:rsidP="003963AD">
      <w:pPr>
        <w:jc w:val="both"/>
        <w:rPr>
          <w:rFonts w:ascii="Geneva" w:hAnsi="Geneva"/>
          <w:sz w:val="18"/>
        </w:rPr>
      </w:pPr>
      <w:r w:rsidRPr="0049777D">
        <w:rPr>
          <w:rFonts w:ascii="Geneva" w:hAnsi="Geneva"/>
          <w:sz w:val="18"/>
        </w:rPr>
        <w:t xml:space="preserve">2002 </w:t>
      </w:r>
      <w:r w:rsidRPr="0049777D">
        <w:rPr>
          <w:rFonts w:ascii="Geneva" w:hAnsi="Geneva"/>
          <w:sz w:val="18"/>
        </w:rPr>
        <w:tab/>
      </w:r>
      <w:r w:rsidRPr="0049777D">
        <w:rPr>
          <w:rFonts w:ascii="Geneva" w:hAnsi="Geneva"/>
          <w:sz w:val="18"/>
        </w:rPr>
        <w:tab/>
        <w:t>“Lyubé and the Postmodern Pop Scene,” Indiana University</w:t>
      </w:r>
    </w:p>
    <w:p w:rsidR="003963AD" w:rsidRPr="0049777D" w:rsidRDefault="003963AD" w:rsidP="003963AD">
      <w:pPr>
        <w:jc w:val="both"/>
        <w:rPr>
          <w:rFonts w:ascii="Geneva" w:hAnsi="Geneva"/>
          <w:sz w:val="18"/>
        </w:rPr>
      </w:pPr>
      <w:r w:rsidRPr="0049777D">
        <w:rPr>
          <w:rFonts w:ascii="Geneva" w:hAnsi="Geneva"/>
          <w:sz w:val="18"/>
        </w:rPr>
        <w:t>2001</w:t>
      </w:r>
      <w:r w:rsidRPr="0049777D">
        <w:rPr>
          <w:rFonts w:ascii="Geneva" w:hAnsi="Geneva"/>
          <w:sz w:val="18"/>
        </w:rPr>
        <w:tab/>
      </w:r>
      <w:r w:rsidRPr="0049777D">
        <w:rPr>
          <w:rFonts w:ascii="Geneva" w:hAnsi="Geneva"/>
          <w:sz w:val="18"/>
        </w:rPr>
        <w:tab/>
        <w:t>“Russian Pop Culture Today,” Indiana University</w:t>
      </w:r>
    </w:p>
    <w:p w:rsidR="003963AD" w:rsidRPr="0049777D" w:rsidRDefault="003963AD" w:rsidP="003963AD">
      <w:pPr>
        <w:jc w:val="both"/>
        <w:rPr>
          <w:rFonts w:ascii="Geneva" w:hAnsi="Geneva"/>
          <w:sz w:val="18"/>
        </w:rPr>
      </w:pPr>
      <w:r w:rsidRPr="0049777D">
        <w:rPr>
          <w:rFonts w:ascii="Geneva" w:hAnsi="Geneva"/>
          <w:sz w:val="18"/>
        </w:rPr>
        <w:t>2000</w:t>
      </w:r>
      <w:r w:rsidRPr="0049777D">
        <w:rPr>
          <w:rFonts w:ascii="Geneva" w:hAnsi="Geneva"/>
          <w:sz w:val="18"/>
        </w:rPr>
        <w:tab/>
      </w:r>
      <w:r w:rsidRPr="0049777D">
        <w:rPr>
          <w:rFonts w:ascii="Geneva" w:hAnsi="Geneva"/>
          <w:sz w:val="18"/>
        </w:rPr>
        <w:tab/>
        <w:t>“Russian Political Physiognomics,” Indiana University</w:t>
      </w:r>
    </w:p>
    <w:p w:rsidR="003963AD" w:rsidRPr="0049777D" w:rsidRDefault="003963AD" w:rsidP="003963AD">
      <w:pPr>
        <w:jc w:val="both"/>
        <w:rPr>
          <w:rFonts w:ascii="Geneva" w:hAnsi="Geneva"/>
          <w:sz w:val="18"/>
        </w:rPr>
      </w:pPr>
      <w:r w:rsidRPr="0049777D">
        <w:rPr>
          <w:rFonts w:ascii="Geneva" w:hAnsi="Geneva"/>
          <w:sz w:val="18"/>
        </w:rPr>
        <w:t>1999</w:t>
      </w:r>
      <w:r w:rsidRPr="0049777D">
        <w:rPr>
          <w:rFonts w:ascii="Geneva" w:hAnsi="Geneva"/>
          <w:sz w:val="18"/>
        </w:rPr>
        <w:tab/>
      </w:r>
      <w:r w:rsidRPr="0049777D">
        <w:rPr>
          <w:rFonts w:ascii="Geneva" w:hAnsi="Geneva"/>
          <w:sz w:val="18"/>
        </w:rPr>
        <w:tab/>
        <w:t>“Russian Postmodernist Politicians,” Indiana University</w:t>
      </w:r>
    </w:p>
    <w:p w:rsidR="003963AD" w:rsidRPr="0049777D" w:rsidRDefault="003963AD" w:rsidP="003963AD">
      <w:pPr>
        <w:jc w:val="both"/>
        <w:rPr>
          <w:rFonts w:ascii="Geneva" w:hAnsi="Geneva"/>
          <w:sz w:val="18"/>
        </w:rPr>
      </w:pPr>
      <w:r w:rsidRPr="0049777D">
        <w:rPr>
          <w:rFonts w:ascii="Geneva" w:hAnsi="Geneva"/>
          <w:sz w:val="18"/>
        </w:rPr>
        <w:t>1998</w:t>
      </w:r>
      <w:r w:rsidRPr="0049777D">
        <w:rPr>
          <w:rFonts w:ascii="Geneva" w:hAnsi="Geneva"/>
          <w:sz w:val="18"/>
        </w:rPr>
        <w:tab/>
      </w:r>
      <w:r w:rsidRPr="0049777D">
        <w:rPr>
          <w:rFonts w:ascii="Geneva" w:hAnsi="Geneva"/>
          <w:sz w:val="18"/>
        </w:rPr>
        <w:tab/>
        <w:t>“Teaching Russian Language and Literature to American Students,”</w:t>
      </w:r>
    </w:p>
    <w:p w:rsidR="003963AD" w:rsidRPr="0049777D" w:rsidRDefault="003963AD" w:rsidP="003963AD">
      <w:pPr>
        <w:ind w:left="720" w:firstLine="720"/>
        <w:jc w:val="both"/>
        <w:rPr>
          <w:rFonts w:ascii="Geneva" w:hAnsi="Geneva"/>
          <w:sz w:val="18"/>
        </w:rPr>
      </w:pPr>
      <w:r w:rsidRPr="0049777D">
        <w:rPr>
          <w:rFonts w:ascii="Geneva" w:hAnsi="Geneva"/>
          <w:sz w:val="18"/>
        </w:rPr>
        <w:t>St. Petersburg State University</w:t>
      </w:r>
    </w:p>
    <w:p w:rsidR="003963AD" w:rsidRPr="0049777D" w:rsidRDefault="003963AD" w:rsidP="003963AD">
      <w:pPr>
        <w:jc w:val="both"/>
        <w:rPr>
          <w:rFonts w:ascii="Geneva" w:hAnsi="Geneva"/>
          <w:sz w:val="18"/>
        </w:rPr>
      </w:pPr>
      <w:r w:rsidRPr="0049777D">
        <w:rPr>
          <w:rFonts w:ascii="Geneva" w:hAnsi="Geneva"/>
          <w:sz w:val="18"/>
        </w:rPr>
        <w:t>1998</w:t>
      </w:r>
      <w:r w:rsidRPr="0049777D">
        <w:rPr>
          <w:rFonts w:ascii="Geneva" w:hAnsi="Geneva"/>
          <w:sz w:val="18"/>
        </w:rPr>
        <w:tab/>
      </w:r>
      <w:r w:rsidRPr="0049777D">
        <w:rPr>
          <w:rFonts w:ascii="Geneva" w:hAnsi="Geneva"/>
          <w:sz w:val="18"/>
        </w:rPr>
        <w:tab/>
        <w:t>“The Faces of Power in Russia,” Indiana University</w:t>
      </w:r>
    </w:p>
    <w:p w:rsidR="003963AD" w:rsidRPr="0049777D" w:rsidRDefault="003963AD" w:rsidP="003963AD">
      <w:pPr>
        <w:jc w:val="both"/>
        <w:rPr>
          <w:rFonts w:ascii="Geneva" w:hAnsi="Geneva"/>
          <w:sz w:val="18"/>
        </w:rPr>
      </w:pPr>
      <w:r w:rsidRPr="0049777D">
        <w:rPr>
          <w:rFonts w:ascii="Geneva" w:hAnsi="Geneva"/>
          <w:sz w:val="18"/>
        </w:rPr>
        <w:t>1994</w:t>
      </w:r>
      <w:r w:rsidRPr="0049777D">
        <w:rPr>
          <w:rFonts w:ascii="Geneva" w:hAnsi="Geneva"/>
          <w:sz w:val="18"/>
        </w:rPr>
        <w:tab/>
      </w:r>
      <w:r w:rsidRPr="0049777D">
        <w:rPr>
          <w:rFonts w:ascii="Geneva" w:hAnsi="Geneva"/>
          <w:sz w:val="18"/>
        </w:rPr>
        <w:tab/>
        <w:t>“Aleksandr Solzhenitsyn: Myth and Reality,” St. Petersburg State</w:t>
      </w:r>
    </w:p>
    <w:p w:rsidR="003963AD" w:rsidRPr="0049777D" w:rsidRDefault="003963AD" w:rsidP="003963AD">
      <w:pPr>
        <w:ind w:left="720" w:firstLine="720"/>
        <w:jc w:val="both"/>
        <w:rPr>
          <w:rFonts w:ascii="Geneva" w:hAnsi="Geneva"/>
          <w:sz w:val="18"/>
        </w:rPr>
      </w:pPr>
      <w:r w:rsidRPr="0049777D">
        <w:rPr>
          <w:rFonts w:ascii="Geneva" w:hAnsi="Geneva"/>
          <w:sz w:val="18"/>
        </w:rPr>
        <w:t>University</w:t>
      </w:r>
    </w:p>
    <w:p w:rsidR="003963AD" w:rsidRPr="0049777D" w:rsidRDefault="003963AD" w:rsidP="003963AD">
      <w:pPr>
        <w:jc w:val="both"/>
        <w:rPr>
          <w:rFonts w:ascii="Geneva" w:hAnsi="Geneva"/>
          <w:sz w:val="18"/>
        </w:rPr>
      </w:pPr>
      <w:r w:rsidRPr="0049777D">
        <w:rPr>
          <w:rFonts w:ascii="Geneva" w:hAnsi="Geneva"/>
          <w:sz w:val="18"/>
        </w:rPr>
        <w:t>1990</w:t>
      </w:r>
      <w:r w:rsidRPr="0049777D">
        <w:rPr>
          <w:rFonts w:ascii="Geneva" w:hAnsi="Geneva"/>
          <w:sz w:val="18"/>
        </w:rPr>
        <w:tab/>
      </w:r>
      <w:r w:rsidRPr="0049777D">
        <w:rPr>
          <w:rFonts w:ascii="Geneva" w:hAnsi="Geneva"/>
          <w:sz w:val="18"/>
        </w:rPr>
        <w:tab/>
        <w:t>“Soviet Youth under Perestroika,” Boston College</w:t>
      </w:r>
    </w:p>
    <w:p w:rsidR="003963AD" w:rsidRPr="0049777D" w:rsidRDefault="003963AD" w:rsidP="003963AD">
      <w:pPr>
        <w:jc w:val="both"/>
        <w:rPr>
          <w:rFonts w:ascii="Geneva" w:hAnsi="Geneva"/>
          <w:sz w:val="18"/>
        </w:rPr>
      </w:pPr>
      <w:r w:rsidRPr="0049777D">
        <w:rPr>
          <w:rFonts w:ascii="Geneva" w:hAnsi="Geneva"/>
          <w:sz w:val="18"/>
        </w:rPr>
        <w:t>1987</w:t>
      </w:r>
      <w:r w:rsidRPr="0049777D">
        <w:rPr>
          <w:rFonts w:ascii="Geneva" w:hAnsi="Geneva"/>
          <w:sz w:val="18"/>
        </w:rPr>
        <w:tab/>
      </w:r>
      <w:r w:rsidRPr="0049777D">
        <w:rPr>
          <w:rFonts w:ascii="Geneva" w:hAnsi="Geneva"/>
          <w:sz w:val="18"/>
        </w:rPr>
        <w:tab/>
        <w:t>“Contemporary Soviet Popular Culture,” Indiana University</w:t>
      </w:r>
    </w:p>
    <w:p w:rsidR="003963AD" w:rsidRPr="0049777D" w:rsidRDefault="003963AD" w:rsidP="003963AD">
      <w:pPr>
        <w:jc w:val="both"/>
        <w:rPr>
          <w:rFonts w:ascii="Geneva" w:hAnsi="Geneva"/>
          <w:sz w:val="18"/>
        </w:rPr>
      </w:pPr>
      <w:r w:rsidRPr="0049777D">
        <w:rPr>
          <w:rFonts w:ascii="Geneva" w:hAnsi="Geneva"/>
          <w:sz w:val="18"/>
        </w:rPr>
        <w:t>1985</w:t>
      </w:r>
      <w:r w:rsidRPr="0049777D">
        <w:rPr>
          <w:rFonts w:ascii="Geneva" w:hAnsi="Geneva"/>
          <w:sz w:val="18"/>
        </w:rPr>
        <w:tab/>
      </w:r>
      <w:r w:rsidRPr="0049777D">
        <w:rPr>
          <w:rFonts w:ascii="Geneva" w:hAnsi="Geneva"/>
          <w:sz w:val="18"/>
        </w:rPr>
        <w:tab/>
        <w:t>“The Current Soviet Youth Scene,” Illinois State University,</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Bloomington</w:t>
      </w:r>
    </w:p>
    <w:p w:rsidR="003963AD" w:rsidRPr="0049777D" w:rsidRDefault="003963AD" w:rsidP="003963AD">
      <w:pPr>
        <w:jc w:val="both"/>
        <w:rPr>
          <w:rFonts w:ascii="Geneva" w:hAnsi="Geneva"/>
          <w:sz w:val="18"/>
        </w:rPr>
      </w:pPr>
      <w:r w:rsidRPr="0049777D">
        <w:rPr>
          <w:rFonts w:ascii="Geneva" w:hAnsi="Geneva"/>
          <w:sz w:val="18"/>
        </w:rPr>
        <w:t>1984</w:t>
      </w:r>
      <w:r w:rsidRPr="0049777D">
        <w:rPr>
          <w:rFonts w:ascii="Geneva" w:hAnsi="Geneva"/>
          <w:sz w:val="18"/>
        </w:rPr>
        <w:tab/>
      </w:r>
      <w:r w:rsidRPr="0049777D">
        <w:rPr>
          <w:rFonts w:ascii="Geneva" w:hAnsi="Geneva"/>
          <w:sz w:val="18"/>
        </w:rPr>
        <w:tab/>
        <w:t>“Soviet Youth Culture Today,” Illinois State University, Bloomington</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b/>
          <w:sz w:val="18"/>
        </w:rPr>
      </w:pPr>
      <w:r w:rsidRPr="0049777D">
        <w:rPr>
          <w:rFonts w:ascii="Geneva" w:hAnsi="Geneva"/>
          <w:b/>
          <w:sz w:val="18"/>
        </w:rPr>
        <w:t>Conference Papers</w:t>
      </w:r>
    </w:p>
    <w:p w:rsidR="003963AD" w:rsidRPr="0049777D" w:rsidRDefault="003963AD" w:rsidP="003963AD">
      <w:pPr>
        <w:jc w:val="both"/>
        <w:rPr>
          <w:rFonts w:ascii="Geneva" w:hAnsi="Geneva"/>
          <w:sz w:val="18"/>
        </w:rPr>
      </w:pPr>
    </w:p>
    <w:p w:rsidR="003963AD" w:rsidRDefault="003963AD" w:rsidP="003963AD">
      <w:pPr>
        <w:pStyle w:val="BodyText"/>
        <w:ind w:left="720" w:hanging="720"/>
        <w:rPr>
          <w:sz w:val="18"/>
        </w:rPr>
      </w:pPr>
      <w:r>
        <w:rPr>
          <w:sz w:val="18"/>
        </w:rPr>
        <w:t>2009</w:t>
      </w:r>
      <w:r>
        <w:rPr>
          <w:sz w:val="18"/>
        </w:rPr>
        <w:tab/>
      </w:r>
      <w:r>
        <w:rPr>
          <w:sz w:val="18"/>
        </w:rPr>
        <w:tab/>
        <w:t>“Solzhenitsyn the Cartesian,” International Solzhenitsyn Conference, Paris</w:t>
      </w:r>
    </w:p>
    <w:p w:rsidR="003963AD" w:rsidRPr="0049777D" w:rsidRDefault="003963AD" w:rsidP="003963AD">
      <w:pPr>
        <w:pStyle w:val="BodyText"/>
        <w:ind w:left="720" w:hanging="720"/>
        <w:rPr>
          <w:sz w:val="18"/>
        </w:rPr>
      </w:pPr>
      <w:r w:rsidRPr="0049777D">
        <w:rPr>
          <w:sz w:val="18"/>
        </w:rPr>
        <w:t>2008</w:t>
      </w:r>
      <w:r w:rsidRPr="0049777D">
        <w:rPr>
          <w:sz w:val="18"/>
        </w:rPr>
        <w:tab/>
      </w:r>
      <w:r w:rsidRPr="0049777D">
        <w:rPr>
          <w:sz w:val="18"/>
        </w:rPr>
        <w:tab/>
        <w:t>“Solzhenitsyn — pisatel’ XXI veka,” International Solzhenitsyn Conference, Moscow</w:t>
      </w:r>
    </w:p>
    <w:p w:rsidR="003963AD" w:rsidRPr="0049777D" w:rsidRDefault="003963AD" w:rsidP="003963AD">
      <w:pPr>
        <w:pStyle w:val="BodyText"/>
        <w:ind w:left="720" w:hanging="720"/>
        <w:rPr>
          <w:sz w:val="18"/>
        </w:rPr>
      </w:pPr>
      <w:r w:rsidRPr="0049777D">
        <w:rPr>
          <w:sz w:val="18"/>
        </w:rPr>
        <w:t>2008</w:t>
      </w:r>
      <w:r w:rsidRPr="0049777D">
        <w:rPr>
          <w:sz w:val="18"/>
        </w:rPr>
        <w:tab/>
      </w:r>
      <w:r w:rsidRPr="0049777D">
        <w:rPr>
          <w:sz w:val="18"/>
        </w:rPr>
        <w:tab/>
        <w:t>“Solzhenitsyn: The Great Aestheticizer,” Solzhenitsyn Forum, 21</w:t>
      </w:r>
      <w:r w:rsidRPr="00F755F4">
        <w:rPr>
          <w:sz w:val="18"/>
          <w:vertAlign w:val="superscript"/>
        </w:rPr>
        <w:t>st</w:t>
      </w:r>
      <w:r w:rsidRPr="0049777D">
        <w:rPr>
          <w:sz w:val="18"/>
        </w:rPr>
        <w:t xml:space="preserve"> Moscow</w:t>
      </w:r>
    </w:p>
    <w:p w:rsidR="003963AD" w:rsidRPr="0049777D" w:rsidRDefault="003963AD" w:rsidP="003963AD">
      <w:pPr>
        <w:pStyle w:val="BodyText"/>
        <w:ind w:left="720" w:firstLine="720"/>
        <w:rPr>
          <w:sz w:val="18"/>
        </w:rPr>
      </w:pPr>
      <w:r w:rsidRPr="0049777D">
        <w:rPr>
          <w:sz w:val="18"/>
        </w:rPr>
        <w:t>International Book Fair</w:t>
      </w:r>
    </w:p>
    <w:p w:rsidR="003963AD" w:rsidRPr="0049777D" w:rsidRDefault="003963AD" w:rsidP="003963AD">
      <w:pPr>
        <w:pStyle w:val="BodyText"/>
        <w:ind w:left="720" w:hanging="720"/>
        <w:rPr>
          <w:sz w:val="18"/>
        </w:rPr>
      </w:pPr>
      <w:r w:rsidRPr="0049777D">
        <w:rPr>
          <w:sz w:val="18"/>
        </w:rPr>
        <w:t>2008</w:t>
      </w:r>
      <w:r w:rsidRPr="0049777D">
        <w:rPr>
          <w:sz w:val="18"/>
        </w:rPr>
        <w:tab/>
      </w:r>
      <w:r w:rsidRPr="0049777D">
        <w:rPr>
          <w:sz w:val="18"/>
        </w:rPr>
        <w:tab/>
        <w:t>“Putin and Son,” “Russia at the Crossroads” Forum, UIUC</w:t>
      </w:r>
    </w:p>
    <w:p w:rsidR="003963AD" w:rsidRPr="0049777D" w:rsidRDefault="003963AD" w:rsidP="003963AD">
      <w:pPr>
        <w:pStyle w:val="BodyText"/>
        <w:ind w:left="720" w:hanging="720"/>
        <w:rPr>
          <w:sz w:val="18"/>
          <w:u w:val="single"/>
        </w:rPr>
      </w:pPr>
      <w:r w:rsidRPr="0049777D">
        <w:rPr>
          <w:sz w:val="18"/>
        </w:rPr>
        <w:t>2007</w:t>
      </w:r>
      <w:r w:rsidRPr="0049777D">
        <w:rPr>
          <w:sz w:val="18"/>
        </w:rPr>
        <w:tab/>
      </w:r>
      <w:r w:rsidRPr="0049777D">
        <w:rPr>
          <w:sz w:val="18"/>
        </w:rPr>
        <w:tab/>
        <w:t xml:space="preserve">“Monsters and Mummies, Bulls and Bulldogs: Representations of the Body in </w:t>
      </w:r>
      <w:r w:rsidRPr="0049777D">
        <w:rPr>
          <w:sz w:val="18"/>
          <w:u w:val="single"/>
        </w:rPr>
        <w:t>The</w:t>
      </w:r>
    </w:p>
    <w:p w:rsidR="003963AD" w:rsidRPr="0068673C" w:rsidRDefault="003963AD" w:rsidP="003963AD">
      <w:pPr>
        <w:pStyle w:val="BodyText"/>
        <w:ind w:left="720" w:firstLine="720"/>
        <w:rPr>
          <w:sz w:val="18"/>
        </w:rPr>
      </w:pPr>
      <w:r w:rsidRPr="0049777D">
        <w:rPr>
          <w:sz w:val="18"/>
          <w:u w:val="single"/>
        </w:rPr>
        <w:t>First Circle</w:t>
      </w:r>
      <w:r w:rsidRPr="0049777D">
        <w:rPr>
          <w:sz w:val="18"/>
        </w:rPr>
        <w:t>, International Solzhenitsyn Conference, UIUC</w:t>
      </w:r>
    </w:p>
    <w:p w:rsidR="003963AD" w:rsidRPr="0049777D" w:rsidRDefault="003963AD" w:rsidP="003963AD">
      <w:pPr>
        <w:pStyle w:val="BodyText"/>
        <w:ind w:left="720" w:hanging="720"/>
        <w:rPr>
          <w:sz w:val="18"/>
        </w:rPr>
      </w:pPr>
      <w:r w:rsidRPr="0049777D">
        <w:rPr>
          <w:sz w:val="18"/>
        </w:rPr>
        <w:t>2006</w:t>
      </w:r>
      <w:r w:rsidRPr="0049777D">
        <w:rPr>
          <w:sz w:val="18"/>
        </w:rPr>
        <w:tab/>
      </w:r>
      <w:r w:rsidRPr="0049777D">
        <w:rPr>
          <w:sz w:val="18"/>
        </w:rPr>
        <w:tab/>
        <w:t>“Boris Yeltsin and Vladimir Putin: A Study in Comparative Mythopoetics,”</w:t>
      </w:r>
    </w:p>
    <w:p w:rsidR="003963AD" w:rsidRPr="0049777D" w:rsidRDefault="003963AD" w:rsidP="003963AD">
      <w:pPr>
        <w:pStyle w:val="BodyText"/>
        <w:ind w:left="720" w:firstLine="720"/>
        <w:rPr>
          <w:sz w:val="18"/>
        </w:rPr>
      </w:pPr>
      <w:r w:rsidRPr="0049777D">
        <w:rPr>
          <w:sz w:val="18"/>
        </w:rPr>
        <w:t>III International Political Marketing Conference, Nicosia</w:t>
      </w:r>
    </w:p>
    <w:p w:rsidR="003963AD" w:rsidRPr="0049777D" w:rsidRDefault="003963AD" w:rsidP="003963AD">
      <w:pPr>
        <w:pStyle w:val="BodyText"/>
        <w:rPr>
          <w:sz w:val="18"/>
        </w:rPr>
      </w:pPr>
      <w:r w:rsidRPr="0049777D">
        <w:rPr>
          <w:sz w:val="18"/>
        </w:rPr>
        <w:t xml:space="preserve">2003 </w:t>
      </w:r>
      <w:r w:rsidRPr="0049777D">
        <w:rPr>
          <w:sz w:val="18"/>
        </w:rPr>
        <w:tab/>
      </w:r>
      <w:r w:rsidRPr="0049777D">
        <w:rPr>
          <w:sz w:val="18"/>
        </w:rPr>
        <w:tab/>
        <w:t>“Tolstoi i Solzhenitsyn: Vstrecha v Iasnoi Poliane,” International</w:t>
      </w:r>
    </w:p>
    <w:p w:rsidR="003963AD" w:rsidRPr="0049777D" w:rsidRDefault="003963AD" w:rsidP="003963AD">
      <w:pPr>
        <w:pStyle w:val="BodyText"/>
        <w:ind w:left="720" w:firstLine="720"/>
        <w:rPr>
          <w:sz w:val="18"/>
        </w:rPr>
      </w:pPr>
      <w:r w:rsidRPr="0049777D">
        <w:rPr>
          <w:sz w:val="18"/>
        </w:rPr>
        <w:t>Solzhenitsyn Conference, Moscow</w:t>
      </w:r>
    </w:p>
    <w:p w:rsidR="003963AD" w:rsidRPr="0049777D" w:rsidRDefault="003963AD" w:rsidP="003963AD">
      <w:pPr>
        <w:jc w:val="both"/>
        <w:rPr>
          <w:rFonts w:ascii="Geneva" w:hAnsi="Geneva"/>
          <w:sz w:val="18"/>
        </w:rPr>
      </w:pPr>
      <w:r w:rsidRPr="0049777D">
        <w:rPr>
          <w:rFonts w:ascii="Geneva" w:hAnsi="Geneva"/>
          <w:sz w:val="18"/>
        </w:rPr>
        <w:t>2003</w:t>
      </w:r>
      <w:r w:rsidRPr="0049777D">
        <w:rPr>
          <w:rFonts w:ascii="Geneva" w:hAnsi="Geneva"/>
          <w:sz w:val="18"/>
        </w:rPr>
        <w:tab/>
      </w:r>
      <w:r w:rsidRPr="0049777D">
        <w:rPr>
          <w:rFonts w:ascii="Geneva" w:hAnsi="Geneva"/>
          <w:sz w:val="18"/>
        </w:rPr>
        <w:tab/>
        <w:t>“Gagarin and the Phenomenon of Exile,” AAASS National Convention</w:t>
      </w:r>
    </w:p>
    <w:p w:rsidR="003963AD" w:rsidRPr="0049777D" w:rsidRDefault="003963AD" w:rsidP="003963AD">
      <w:pPr>
        <w:numPr>
          <w:ilvl w:val="0"/>
          <w:numId w:val="5"/>
        </w:numPr>
        <w:jc w:val="both"/>
        <w:rPr>
          <w:rFonts w:ascii="Geneva" w:hAnsi="Geneva"/>
          <w:sz w:val="18"/>
        </w:rPr>
      </w:pPr>
      <w:r w:rsidRPr="0049777D">
        <w:rPr>
          <w:rFonts w:ascii="Geneva" w:hAnsi="Geneva"/>
          <w:sz w:val="18"/>
        </w:rPr>
        <w:t>“Gagarin and Khomiakov,” International Khomiakov Colloquium, Holy</w:t>
      </w:r>
    </w:p>
    <w:p w:rsidR="003963AD" w:rsidRPr="0049777D" w:rsidRDefault="003963AD" w:rsidP="003963AD">
      <w:pPr>
        <w:ind w:left="720" w:firstLine="720"/>
        <w:jc w:val="both"/>
        <w:rPr>
          <w:rFonts w:ascii="Geneva" w:hAnsi="Geneva"/>
          <w:sz w:val="18"/>
        </w:rPr>
      </w:pPr>
      <w:r w:rsidRPr="0049777D">
        <w:rPr>
          <w:rFonts w:ascii="Geneva" w:hAnsi="Geneva"/>
          <w:sz w:val="18"/>
        </w:rPr>
        <w:t>Trinity Orthodox Seminary, Jordanville</w:t>
      </w:r>
    </w:p>
    <w:p w:rsidR="003963AD" w:rsidRPr="0049777D" w:rsidRDefault="003963AD" w:rsidP="003963AD">
      <w:pPr>
        <w:numPr>
          <w:ilvl w:val="0"/>
          <w:numId w:val="4"/>
        </w:numPr>
        <w:jc w:val="both"/>
        <w:rPr>
          <w:rFonts w:ascii="Geneva" w:hAnsi="Geneva"/>
          <w:sz w:val="18"/>
        </w:rPr>
      </w:pPr>
      <w:r w:rsidRPr="0049777D">
        <w:rPr>
          <w:rFonts w:ascii="Geneva" w:hAnsi="Geneva"/>
          <w:sz w:val="18"/>
        </w:rPr>
        <w:t>“Gachev is Rozanov Today,” International Rozanov Conference, UIUC</w:t>
      </w:r>
    </w:p>
    <w:p w:rsidR="003963AD" w:rsidRPr="0049777D" w:rsidRDefault="003963AD" w:rsidP="003963AD">
      <w:pPr>
        <w:numPr>
          <w:ilvl w:val="0"/>
          <w:numId w:val="3"/>
        </w:numPr>
        <w:jc w:val="both"/>
        <w:rPr>
          <w:rFonts w:ascii="Geneva" w:hAnsi="Geneva"/>
          <w:sz w:val="18"/>
        </w:rPr>
      </w:pPr>
      <w:r w:rsidRPr="0049777D">
        <w:rPr>
          <w:rFonts w:ascii="Geneva" w:hAnsi="Geneva"/>
          <w:sz w:val="18"/>
        </w:rPr>
        <w:t>“Bodies Politic and Impolitic: Yeltsin’s and Putin’s Public Presentation of Self,” AAASS National Convention</w:t>
      </w:r>
    </w:p>
    <w:p w:rsidR="003963AD" w:rsidRPr="0049777D" w:rsidRDefault="003963AD" w:rsidP="003963AD">
      <w:pPr>
        <w:jc w:val="both"/>
        <w:rPr>
          <w:rFonts w:ascii="Geneva" w:hAnsi="Geneva"/>
          <w:sz w:val="18"/>
        </w:rPr>
      </w:pPr>
      <w:r w:rsidRPr="0049777D">
        <w:rPr>
          <w:rFonts w:ascii="Geneva" w:hAnsi="Geneva"/>
          <w:sz w:val="18"/>
        </w:rPr>
        <w:t>1998</w:t>
      </w:r>
      <w:r w:rsidRPr="0049777D">
        <w:rPr>
          <w:rFonts w:ascii="Geneva" w:hAnsi="Geneva"/>
          <w:sz w:val="18"/>
        </w:rPr>
        <w:tab/>
      </w:r>
      <w:r w:rsidRPr="0049777D">
        <w:rPr>
          <w:rFonts w:ascii="Geneva" w:hAnsi="Geneva"/>
          <w:sz w:val="18"/>
        </w:rPr>
        <w:tab/>
        <w:t>“Ivan Gagarin after His Apostasy,” AAASS National Convention</w:t>
      </w:r>
    </w:p>
    <w:p w:rsidR="003963AD" w:rsidRPr="0049777D" w:rsidRDefault="003963AD" w:rsidP="003963AD">
      <w:pPr>
        <w:jc w:val="both"/>
        <w:rPr>
          <w:rFonts w:ascii="Geneva" w:hAnsi="Geneva"/>
          <w:sz w:val="18"/>
        </w:rPr>
      </w:pPr>
      <w:r w:rsidRPr="0049777D">
        <w:rPr>
          <w:rFonts w:ascii="Geneva" w:hAnsi="Geneva"/>
          <w:sz w:val="18"/>
        </w:rPr>
        <w:t>1997</w:t>
      </w:r>
      <w:r w:rsidRPr="0049777D">
        <w:rPr>
          <w:rFonts w:ascii="Geneva" w:hAnsi="Geneva"/>
          <w:sz w:val="18"/>
        </w:rPr>
        <w:tab/>
      </w:r>
      <w:r w:rsidRPr="0049777D">
        <w:rPr>
          <w:rFonts w:ascii="Geneva" w:hAnsi="Geneva"/>
          <w:sz w:val="18"/>
        </w:rPr>
        <w:tab/>
        <w:t>“The Representation of War in the Fictions of Aleksandr Solzhenitsyn,”</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AATSEEL National Conference</w:t>
      </w:r>
    </w:p>
    <w:p w:rsidR="003963AD" w:rsidRPr="0049777D" w:rsidRDefault="003963AD" w:rsidP="003963AD">
      <w:pPr>
        <w:jc w:val="both"/>
        <w:rPr>
          <w:rFonts w:ascii="Geneva" w:hAnsi="Geneva"/>
          <w:sz w:val="18"/>
        </w:rPr>
      </w:pPr>
      <w:r w:rsidRPr="0049777D">
        <w:rPr>
          <w:rFonts w:ascii="Geneva" w:hAnsi="Geneva"/>
          <w:sz w:val="18"/>
        </w:rPr>
        <w:t>1996</w:t>
      </w:r>
      <w:r w:rsidRPr="0049777D">
        <w:rPr>
          <w:rFonts w:ascii="Geneva" w:hAnsi="Geneva"/>
          <w:sz w:val="18"/>
        </w:rPr>
        <w:tab/>
      </w:r>
      <w:r w:rsidRPr="0049777D">
        <w:rPr>
          <w:rFonts w:ascii="Geneva" w:hAnsi="Geneva"/>
          <w:sz w:val="18"/>
        </w:rPr>
        <w:tab/>
        <w:t>“Aleksandr Solzhenitsyn: kosmos, mif, diskurs,” III International</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Conference of Teachers of Russian Literature, St. Petersburg</w:t>
      </w:r>
    </w:p>
    <w:p w:rsidR="003963AD" w:rsidRPr="0049777D" w:rsidRDefault="003963AD" w:rsidP="003963AD">
      <w:pPr>
        <w:jc w:val="both"/>
        <w:rPr>
          <w:rFonts w:ascii="Geneva" w:hAnsi="Geneva"/>
          <w:sz w:val="18"/>
        </w:rPr>
      </w:pPr>
      <w:r w:rsidRPr="0049777D">
        <w:rPr>
          <w:rFonts w:ascii="Geneva" w:hAnsi="Geneva"/>
          <w:sz w:val="18"/>
        </w:rPr>
        <w:t>1995</w:t>
      </w:r>
      <w:r w:rsidRPr="0049777D">
        <w:rPr>
          <w:rFonts w:ascii="Geneva" w:hAnsi="Geneva"/>
          <w:sz w:val="18"/>
        </w:rPr>
        <w:tab/>
      </w:r>
      <w:r w:rsidRPr="0049777D">
        <w:rPr>
          <w:rFonts w:ascii="Geneva" w:hAnsi="Geneva"/>
          <w:sz w:val="18"/>
        </w:rPr>
        <w:tab/>
        <w:t xml:space="preserve">“Social Codes and Decodings </w:t>
      </w:r>
      <w:r w:rsidRPr="0049777D">
        <w:rPr>
          <w:rFonts w:ascii="Geneva" w:hAnsi="Geneva"/>
          <w:i/>
          <w:sz w:val="18"/>
        </w:rPr>
        <w:t>circa</w:t>
      </w:r>
      <w:r w:rsidRPr="0049777D">
        <w:rPr>
          <w:rFonts w:ascii="Geneva" w:hAnsi="Geneva"/>
          <w:sz w:val="18"/>
        </w:rPr>
        <w:t xml:space="preserve"> 1860,” AAASS National Convention</w:t>
      </w:r>
    </w:p>
    <w:p w:rsidR="003963AD" w:rsidRPr="0049777D" w:rsidRDefault="003963AD" w:rsidP="003963AD">
      <w:pPr>
        <w:jc w:val="both"/>
        <w:rPr>
          <w:rFonts w:ascii="Geneva" w:hAnsi="Geneva"/>
          <w:sz w:val="18"/>
        </w:rPr>
      </w:pPr>
      <w:r w:rsidRPr="0049777D">
        <w:rPr>
          <w:rFonts w:ascii="Geneva" w:hAnsi="Geneva"/>
          <w:sz w:val="18"/>
        </w:rPr>
        <w:t>1995</w:t>
      </w:r>
      <w:r w:rsidRPr="0049777D">
        <w:rPr>
          <w:rFonts w:ascii="Geneva" w:hAnsi="Geneva"/>
          <w:sz w:val="18"/>
        </w:rPr>
        <w:tab/>
      </w:r>
      <w:r w:rsidRPr="0049777D">
        <w:rPr>
          <w:rFonts w:ascii="Geneva" w:hAnsi="Geneva"/>
          <w:sz w:val="18"/>
        </w:rPr>
        <w:tab/>
        <w:t>“The Semiotization of Stalin and Khrushchev in the Works of Aleksandr</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 xml:space="preserve">Solzhenitsyn,” III </w:t>
      </w:r>
      <w:r w:rsidRPr="0049777D">
        <w:rPr>
          <w:rFonts w:ascii="Geneva" w:hAnsi="Geneva"/>
          <w:i/>
          <w:sz w:val="18"/>
        </w:rPr>
        <w:t>Bannye</w:t>
      </w:r>
      <w:r w:rsidRPr="0049777D">
        <w:rPr>
          <w:rFonts w:ascii="Geneva" w:hAnsi="Geneva"/>
          <w:sz w:val="18"/>
        </w:rPr>
        <w:t xml:space="preserve"> Readings, </w:t>
      </w:r>
      <w:r w:rsidRPr="0049777D">
        <w:rPr>
          <w:rFonts w:ascii="Geneva" w:hAnsi="Geneva"/>
          <w:sz w:val="18"/>
          <w:u w:val="single"/>
        </w:rPr>
        <w:t>Novoe Literaturnoe Obozrenie</w:t>
      </w:r>
      <w:r w:rsidRPr="0049777D">
        <w:rPr>
          <w:rFonts w:ascii="Geneva" w:hAnsi="Geneva"/>
          <w:sz w:val="18"/>
        </w:rPr>
        <w:t>, Moscow</w:t>
      </w:r>
    </w:p>
    <w:p w:rsidR="003963AD" w:rsidRPr="0049777D" w:rsidRDefault="003963AD" w:rsidP="003963AD">
      <w:pPr>
        <w:jc w:val="both"/>
        <w:rPr>
          <w:rFonts w:ascii="Geneva" w:hAnsi="Geneva"/>
          <w:sz w:val="18"/>
        </w:rPr>
      </w:pPr>
      <w:r w:rsidRPr="0049777D">
        <w:rPr>
          <w:rFonts w:ascii="Geneva" w:hAnsi="Geneva"/>
          <w:sz w:val="18"/>
        </w:rPr>
        <w:t>1994</w:t>
      </w:r>
      <w:r w:rsidRPr="0049777D">
        <w:rPr>
          <w:rFonts w:ascii="Geneva" w:hAnsi="Geneva"/>
          <w:sz w:val="18"/>
        </w:rPr>
        <w:tab/>
      </w:r>
      <w:r w:rsidRPr="0049777D">
        <w:rPr>
          <w:rFonts w:ascii="Geneva" w:hAnsi="Geneva"/>
          <w:sz w:val="18"/>
        </w:rPr>
        <w:tab/>
        <w:t>“Ivan Gagarin: Man of Doubt,” AAASS National Convention</w:t>
      </w:r>
    </w:p>
    <w:p w:rsidR="003963AD" w:rsidRPr="0049777D" w:rsidRDefault="003963AD" w:rsidP="003963AD">
      <w:pPr>
        <w:jc w:val="both"/>
        <w:rPr>
          <w:rFonts w:ascii="Geneva" w:hAnsi="Geneva"/>
          <w:sz w:val="18"/>
        </w:rPr>
      </w:pPr>
      <w:r w:rsidRPr="0049777D">
        <w:rPr>
          <w:rFonts w:ascii="Geneva" w:hAnsi="Geneva"/>
          <w:sz w:val="18"/>
        </w:rPr>
        <w:t>1993</w:t>
      </w:r>
      <w:r w:rsidRPr="0049777D">
        <w:rPr>
          <w:rFonts w:ascii="Geneva" w:hAnsi="Geneva"/>
          <w:sz w:val="18"/>
        </w:rPr>
        <w:tab/>
      </w:r>
      <w:r w:rsidRPr="0049777D">
        <w:rPr>
          <w:rFonts w:ascii="Geneva" w:hAnsi="Geneva"/>
          <w:sz w:val="18"/>
        </w:rPr>
        <w:tab/>
        <w:t>“The Mythopoetics of Alexander Solzhenitsyn,” AAASS National</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Convention</w:t>
      </w:r>
    </w:p>
    <w:p w:rsidR="003963AD" w:rsidRPr="0049777D" w:rsidRDefault="003963AD" w:rsidP="003963AD">
      <w:pPr>
        <w:jc w:val="both"/>
        <w:rPr>
          <w:rFonts w:ascii="Geneva" w:hAnsi="Geneva"/>
          <w:sz w:val="18"/>
        </w:rPr>
      </w:pPr>
      <w:r w:rsidRPr="0049777D">
        <w:rPr>
          <w:rFonts w:ascii="Geneva" w:hAnsi="Geneva"/>
          <w:sz w:val="18"/>
        </w:rPr>
        <w:t>1992</w:t>
      </w:r>
      <w:r w:rsidRPr="0049777D">
        <w:rPr>
          <w:rFonts w:ascii="Geneva" w:hAnsi="Geneva"/>
          <w:sz w:val="18"/>
        </w:rPr>
        <w:tab/>
      </w:r>
      <w:r w:rsidRPr="0049777D">
        <w:rPr>
          <w:rFonts w:ascii="Geneva" w:hAnsi="Geneva"/>
          <w:sz w:val="18"/>
        </w:rPr>
        <w:tab/>
        <w:t xml:space="preserve">“Parallel Structures in </w:t>
      </w:r>
      <w:r w:rsidRPr="0049777D">
        <w:rPr>
          <w:rFonts w:ascii="Geneva" w:hAnsi="Geneva"/>
          <w:sz w:val="18"/>
          <w:u w:val="single"/>
        </w:rPr>
        <w:t>Pride and Prejudice</w:t>
      </w:r>
      <w:r w:rsidRPr="0049777D">
        <w:rPr>
          <w:rFonts w:ascii="Geneva" w:hAnsi="Geneva"/>
          <w:sz w:val="18"/>
        </w:rPr>
        <w:t xml:space="preserve"> and </w:t>
      </w:r>
      <w:r w:rsidRPr="0049777D">
        <w:rPr>
          <w:rFonts w:ascii="Geneva" w:hAnsi="Geneva"/>
          <w:sz w:val="18"/>
          <w:u w:val="single"/>
        </w:rPr>
        <w:t>Eugene Onegin</w:t>
      </w:r>
      <w:r w:rsidRPr="0049777D">
        <w:rPr>
          <w:rFonts w:ascii="Geneva" w:hAnsi="Geneva"/>
          <w:sz w:val="18"/>
        </w:rPr>
        <w:t>,” AAASS</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National Convention</w:t>
      </w:r>
    </w:p>
    <w:p w:rsidR="003963AD" w:rsidRPr="0049777D" w:rsidRDefault="003963AD" w:rsidP="003963AD">
      <w:pPr>
        <w:jc w:val="both"/>
        <w:rPr>
          <w:rFonts w:ascii="Geneva" w:hAnsi="Geneva"/>
          <w:sz w:val="18"/>
        </w:rPr>
      </w:pPr>
      <w:r w:rsidRPr="0049777D">
        <w:rPr>
          <w:rFonts w:ascii="Geneva" w:hAnsi="Geneva"/>
          <w:sz w:val="18"/>
        </w:rPr>
        <w:t>1991</w:t>
      </w:r>
      <w:r w:rsidRPr="0049777D">
        <w:rPr>
          <w:rFonts w:ascii="Geneva" w:hAnsi="Geneva"/>
          <w:sz w:val="18"/>
        </w:rPr>
        <w:tab/>
      </w:r>
      <w:r w:rsidRPr="0049777D">
        <w:rPr>
          <w:rFonts w:ascii="Geneva" w:hAnsi="Geneva"/>
          <w:sz w:val="18"/>
        </w:rPr>
        <w:tab/>
        <w:t xml:space="preserve">“Chaadaev’s </w:t>
      </w:r>
      <w:r w:rsidRPr="0049777D">
        <w:rPr>
          <w:rFonts w:ascii="Geneva" w:hAnsi="Geneva"/>
          <w:i/>
          <w:sz w:val="18"/>
        </w:rPr>
        <w:t>femmes d’esprit</w:t>
      </w:r>
      <w:r w:rsidRPr="0049777D">
        <w:rPr>
          <w:rFonts w:ascii="Geneva" w:hAnsi="Geneva"/>
          <w:sz w:val="18"/>
        </w:rPr>
        <w:t>,” AAASS National Convention</w:t>
      </w:r>
    </w:p>
    <w:p w:rsidR="003963AD" w:rsidRPr="0049777D" w:rsidRDefault="003963AD" w:rsidP="003963AD">
      <w:pPr>
        <w:jc w:val="both"/>
        <w:rPr>
          <w:rFonts w:ascii="Geneva" w:hAnsi="Geneva"/>
          <w:sz w:val="18"/>
        </w:rPr>
      </w:pPr>
      <w:r w:rsidRPr="0049777D">
        <w:rPr>
          <w:rFonts w:ascii="Geneva" w:hAnsi="Geneva"/>
          <w:sz w:val="18"/>
        </w:rPr>
        <w:t>1990</w:t>
      </w:r>
      <w:r w:rsidRPr="0049777D">
        <w:rPr>
          <w:rFonts w:ascii="Geneva" w:hAnsi="Geneva"/>
          <w:sz w:val="18"/>
        </w:rPr>
        <w:tab/>
      </w:r>
      <w:r w:rsidRPr="0049777D">
        <w:rPr>
          <w:rFonts w:ascii="Geneva" w:hAnsi="Geneva"/>
          <w:sz w:val="18"/>
        </w:rPr>
        <w:tab/>
        <w:t>“Soviet Youth Movements Today,” New England Historical Association,</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Annual Meeting</w:t>
      </w:r>
    </w:p>
    <w:p w:rsidR="003963AD" w:rsidRPr="0049777D" w:rsidRDefault="003963AD" w:rsidP="003963AD">
      <w:pPr>
        <w:jc w:val="both"/>
        <w:rPr>
          <w:rFonts w:ascii="Geneva" w:hAnsi="Geneva"/>
          <w:sz w:val="18"/>
        </w:rPr>
      </w:pPr>
      <w:r w:rsidRPr="0049777D">
        <w:rPr>
          <w:rFonts w:ascii="Geneva" w:hAnsi="Geneva"/>
          <w:sz w:val="18"/>
        </w:rPr>
        <w:t>1990</w:t>
      </w:r>
      <w:r w:rsidRPr="0049777D">
        <w:rPr>
          <w:rFonts w:ascii="Geneva" w:hAnsi="Geneva"/>
          <w:sz w:val="18"/>
        </w:rPr>
        <w:tab/>
      </w:r>
      <w:r w:rsidRPr="0049777D">
        <w:rPr>
          <w:rFonts w:ascii="Geneva" w:hAnsi="Geneva"/>
          <w:sz w:val="18"/>
        </w:rPr>
        <w:tab/>
        <w:t>“Petr Viazemskii’s Unpublished Letters to Prince Petr Kozlovskii,”</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IV World Conference on Soviet and East European Studies</w:t>
      </w:r>
    </w:p>
    <w:p w:rsidR="003963AD" w:rsidRPr="0049777D" w:rsidRDefault="003963AD" w:rsidP="003963AD">
      <w:pPr>
        <w:jc w:val="both"/>
        <w:rPr>
          <w:rFonts w:ascii="Geneva" w:hAnsi="Geneva"/>
          <w:sz w:val="18"/>
        </w:rPr>
      </w:pPr>
      <w:r w:rsidRPr="0049777D">
        <w:rPr>
          <w:rFonts w:ascii="Geneva" w:hAnsi="Geneva"/>
          <w:sz w:val="18"/>
        </w:rPr>
        <w:t>1989</w:t>
      </w:r>
      <w:r w:rsidRPr="0049777D">
        <w:rPr>
          <w:rFonts w:ascii="Geneva" w:hAnsi="Geneva"/>
          <w:sz w:val="18"/>
        </w:rPr>
        <w:tab/>
      </w:r>
      <w:r w:rsidRPr="0049777D">
        <w:rPr>
          <w:rFonts w:ascii="Geneva" w:hAnsi="Geneva"/>
          <w:sz w:val="18"/>
        </w:rPr>
        <w:tab/>
        <w:t>“The Intellectual Evolution of Ivan Gagarin,” AAASS National Convention</w:t>
      </w:r>
    </w:p>
    <w:p w:rsidR="003963AD" w:rsidRPr="0049777D" w:rsidRDefault="003963AD" w:rsidP="003963AD">
      <w:pPr>
        <w:jc w:val="both"/>
        <w:rPr>
          <w:rFonts w:ascii="Geneva" w:hAnsi="Geneva"/>
          <w:sz w:val="18"/>
        </w:rPr>
      </w:pPr>
      <w:r w:rsidRPr="0049777D">
        <w:rPr>
          <w:rFonts w:ascii="Geneva" w:hAnsi="Geneva"/>
          <w:sz w:val="18"/>
        </w:rPr>
        <w:t>1989</w:t>
      </w:r>
      <w:r w:rsidRPr="0049777D">
        <w:rPr>
          <w:rFonts w:ascii="Geneva" w:hAnsi="Geneva"/>
          <w:sz w:val="18"/>
        </w:rPr>
        <w:tab/>
      </w:r>
      <w:r w:rsidRPr="0049777D">
        <w:rPr>
          <w:rFonts w:ascii="Geneva" w:hAnsi="Geneva"/>
          <w:sz w:val="18"/>
        </w:rPr>
        <w:tab/>
        <w:t>"The Genre of the Letter in Early Nineteenth-Century Russia," New</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England Slavic Association, Annual Meeting</w:t>
      </w:r>
    </w:p>
    <w:p w:rsidR="003963AD" w:rsidRPr="0049777D" w:rsidRDefault="003963AD" w:rsidP="003963AD">
      <w:pPr>
        <w:jc w:val="both"/>
        <w:rPr>
          <w:rFonts w:ascii="Geneva" w:hAnsi="Geneva"/>
          <w:sz w:val="18"/>
        </w:rPr>
      </w:pPr>
      <w:r w:rsidRPr="0049777D">
        <w:rPr>
          <w:rFonts w:ascii="Geneva" w:hAnsi="Geneva"/>
          <w:sz w:val="18"/>
        </w:rPr>
        <w:t>1988</w:t>
      </w:r>
      <w:r w:rsidRPr="0049777D">
        <w:rPr>
          <w:rFonts w:ascii="Geneva" w:hAnsi="Geneva"/>
          <w:sz w:val="18"/>
        </w:rPr>
        <w:tab/>
      </w:r>
      <w:r w:rsidRPr="0049777D">
        <w:rPr>
          <w:rFonts w:ascii="Geneva" w:hAnsi="Geneva"/>
          <w:sz w:val="18"/>
        </w:rPr>
        <w:tab/>
        <w:t>“The Hunter of Words: A. I. Turgenev,” AAASS National Convention</w:t>
      </w:r>
    </w:p>
    <w:p w:rsidR="003963AD" w:rsidRPr="0049777D" w:rsidRDefault="003963AD" w:rsidP="003963AD">
      <w:pPr>
        <w:jc w:val="both"/>
        <w:rPr>
          <w:rFonts w:ascii="Geneva" w:hAnsi="Geneva"/>
          <w:sz w:val="18"/>
        </w:rPr>
      </w:pPr>
      <w:r w:rsidRPr="0049777D">
        <w:rPr>
          <w:rFonts w:ascii="Geneva" w:hAnsi="Geneva"/>
          <w:sz w:val="18"/>
        </w:rPr>
        <w:t>1986</w:t>
      </w:r>
      <w:r w:rsidRPr="0049777D">
        <w:rPr>
          <w:rFonts w:ascii="Geneva" w:hAnsi="Geneva"/>
          <w:sz w:val="18"/>
        </w:rPr>
        <w:tab/>
      </w:r>
      <w:r w:rsidRPr="0049777D">
        <w:rPr>
          <w:rFonts w:ascii="Geneva" w:hAnsi="Geneva"/>
          <w:sz w:val="18"/>
        </w:rPr>
        <w:tab/>
        <w:t>“Chaadaev and Tiutchev," AAASS National Convention</w:t>
      </w:r>
    </w:p>
    <w:p w:rsidR="003963AD" w:rsidRPr="0049777D" w:rsidRDefault="003963AD" w:rsidP="003963AD">
      <w:pPr>
        <w:jc w:val="both"/>
        <w:rPr>
          <w:rFonts w:ascii="Geneva" w:hAnsi="Geneva"/>
          <w:sz w:val="18"/>
        </w:rPr>
      </w:pPr>
      <w:r w:rsidRPr="0049777D">
        <w:rPr>
          <w:rFonts w:ascii="Geneva" w:hAnsi="Geneva"/>
          <w:sz w:val="18"/>
        </w:rPr>
        <w:t>1985</w:t>
      </w:r>
      <w:r w:rsidRPr="0049777D">
        <w:rPr>
          <w:rFonts w:ascii="Geneva" w:hAnsi="Geneva"/>
          <w:sz w:val="18"/>
        </w:rPr>
        <w:tab/>
      </w:r>
      <w:r w:rsidRPr="0049777D">
        <w:rPr>
          <w:rFonts w:ascii="Geneva" w:hAnsi="Geneva"/>
          <w:sz w:val="18"/>
        </w:rPr>
        <w:tab/>
        <w:t>“Pushkin and Chaadaev,” III World Conference on Soviet and East</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European Studies</w:t>
      </w:r>
    </w:p>
    <w:p w:rsidR="003963AD" w:rsidRPr="0049777D" w:rsidRDefault="003963AD" w:rsidP="003963AD">
      <w:pPr>
        <w:jc w:val="both"/>
        <w:rPr>
          <w:rFonts w:ascii="Geneva" w:hAnsi="Geneva"/>
          <w:sz w:val="18"/>
        </w:rPr>
      </w:pPr>
      <w:r w:rsidRPr="0049777D">
        <w:rPr>
          <w:rFonts w:ascii="Geneva" w:hAnsi="Geneva"/>
          <w:sz w:val="18"/>
        </w:rPr>
        <w:t>1985</w:t>
      </w:r>
      <w:r w:rsidRPr="0049777D">
        <w:rPr>
          <w:rFonts w:ascii="Geneva" w:hAnsi="Geneva"/>
          <w:sz w:val="18"/>
        </w:rPr>
        <w:tab/>
      </w:r>
      <w:r w:rsidRPr="0049777D">
        <w:rPr>
          <w:rFonts w:ascii="Geneva" w:hAnsi="Geneva"/>
          <w:sz w:val="18"/>
        </w:rPr>
        <w:tab/>
        <w:t>"The Secret of Troppau," New England Slavic Association, Annual Meeting</w:t>
      </w:r>
    </w:p>
    <w:p w:rsidR="003963AD" w:rsidRPr="0049777D" w:rsidRDefault="003963AD" w:rsidP="003963AD">
      <w:pPr>
        <w:jc w:val="both"/>
        <w:rPr>
          <w:rFonts w:ascii="Geneva" w:hAnsi="Geneva"/>
          <w:sz w:val="18"/>
        </w:rPr>
      </w:pPr>
      <w:r w:rsidRPr="0049777D">
        <w:rPr>
          <w:rFonts w:ascii="Geneva" w:hAnsi="Geneva"/>
          <w:sz w:val="18"/>
        </w:rPr>
        <w:t>1983</w:t>
      </w:r>
      <w:r w:rsidRPr="0049777D">
        <w:rPr>
          <w:rFonts w:ascii="Geneva" w:hAnsi="Geneva"/>
          <w:sz w:val="18"/>
        </w:rPr>
        <w:tab/>
      </w:r>
      <w:r w:rsidRPr="0049777D">
        <w:rPr>
          <w:rFonts w:ascii="Geneva" w:hAnsi="Geneva"/>
          <w:sz w:val="18"/>
        </w:rPr>
        <w:tab/>
        <w:t>"Contemporary Soviet Youth Culture," AAASS National Convention</w:t>
      </w:r>
    </w:p>
    <w:p w:rsidR="003963AD" w:rsidRPr="0049777D" w:rsidRDefault="003963AD" w:rsidP="003963AD">
      <w:pPr>
        <w:jc w:val="both"/>
        <w:rPr>
          <w:rFonts w:ascii="Geneva" w:hAnsi="Geneva"/>
          <w:sz w:val="18"/>
        </w:rPr>
      </w:pPr>
      <w:r w:rsidRPr="0049777D">
        <w:rPr>
          <w:rFonts w:ascii="Geneva" w:hAnsi="Geneva"/>
          <w:sz w:val="18"/>
        </w:rPr>
        <w:t>1980</w:t>
      </w:r>
      <w:r w:rsidRPr="0049777D">
        <w:rPr>
          <w:rFonts w:ascii="Geneva" w:hAnsi="Geneva"/>
          <w:sz w:val="18"/>
        </w:rPr>
        <w:tab/>
      </w:r>
      <w:r w:rsidRPr="0049777D">
        <w:rPr>
          <w:rFonts w:ascii="Geneva" w:hAnsi="Geneva"/>
          <w:sz w:val="18"/>
        </w:rPr>
        <w:tab/>
        <w:t>"La démence de Tchaadaev," Colloque International Tchaadaev,</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Institut National d'Etudes Slaves, Paris</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49777D" w:rsidRDefault="003963AD" w:rsidP="003963AD">
      <w:pPr>
        <w:pStyle w:val="Heading1"/>
        <w:rPr>
          <w:sz w:val="18"/>
        </w:rPr>
      </w:pPr>
      <w:r w:rsidRPr="0049777D">
        <w:rPr>
          <w:sz w:val="18"/>
        </w:rPr>
        <w:t>Current Projects</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r w:rsidRPr="0049777D">
        <w:rPr>
          <w:rFonts w:ascii="Geneva" w:hAnsi="Geneva"/>
          <w:sz w:val="18"/>
        </w:rPr>
        <w:t>A book-length study of Aleksandr Solzhenitsyn’s literary works</w:t>
      </w:r>
    </w:p>
    <w:p w:rsidR="003963AD" w:rsidRPr="0049777D" w:rsidRDefault="003963AD" w:rsidP="003963AD">
      <w:pPr>
        <w:jc w:val="both"/>
        <w:rPr>
          <w:rFonts w:ascii="Geneva" w:hAnsi="Geneva"/>
          <w:sz w:val="18"/>
        </w:rPr>
      </w:pPr>
    </w:p>
    <w:p w:rsidR="003963AD" w:rsidRPr="0049777D" w:rsidRDefault="003963AD" w:rsidP="003963AD">
      <w:pPr>
        <w:pStyle w:val="BodyText"/>
        <w:rPr>
          <w:sz w:val="18"/>
        </w:rPr>
      </w:pPr>
      <w:r w:rsidRPr="0049777D">
        <w:rPr>
          <w:sz w:val="18"/>
        </w:rPr>
        <w:t>Soviet nostalgia and the self-presentation of Russian political leaders in the Putin era</w:t>
      </w:r>
    </w:p>
    <w:p w:rsidR="003963AD" w:rsidRPr="0049777D" w:rsidRDefault="003963AD" w:rsidP="003963AD">
      <w:pPr>
        <w:pStyle w:val="BodyText"/>
        <w:rPr>
          <w:sz w:val="18"/>
        </w:rPr>
      </w:pPr>
    </w:p>
    <w:p w:rsidR="003963AD" w:rsidRPr="0049777D" w:rsidRDefault="003963AD" w:rsidP="003963AD">
      <w:pPr>
        <w:pStyle w:val="BodyText"/>
        <w:rPr>
          <w:sz w:val="18"/>
        </w:rPr>
      </w:pPr>
      <w:r w:rsidRPr="0049777D">
        <w:rPr>
          <w:sz w:val="18"/>
        </w:rPr>
        <w:t>Oral history of Bulgaria’s communist-era intelligence service</w:t>
      </w:r>
    </w:p>
    <w:p w:rsidR="003963AD" w:rsidRPr="0049777D" w:rsidRDefault="003963AD" w:rsidP="003963AD">
      <w:pPr>
        <w:jc w:val="both"/>
        <w:rPr>
          <w:rFonts w:ascii="Geneva" w:hAnsi="Geneva"/>
          <w:b/>
          <w:sz w:val="18"/>
        </w:rPr>
      </w:pPr>
    </w:p>
    <w:p w:rsidR="003963AD" w:rsidRPr="0049777D" w:rsidRDefault="003963AD" w:rsidP="003963AD">
      <w:pPr>
        <w:jc w:val="both"/>
        <w:rPr>
          <w:rFonts w:ascii="Geneva" w:hAnsi="Geneva"/>
          <w:b/>
          <w:sz w:val="18"/>
        </w:rPr>
      </w:pPr>
    </w:p>
    <w:p w:rsidR="003963AD" w:rsidRPr="0049777D" w:rsidRDefault="003963AD" w:rsidP="003963AD">
      <w:pPr>
        <w:jc w:val="both"/>
        <w:rPr>
          <w:rFonts w:ascii="Geneva" w:hAnsi="Geneva"/>
          <w:sz w:val="18"/>
        </w:rPr>
      </w:pPr>
      <w:r w:rsidRPr="0049777D">
        <w:rPr>
          <w:rFonts w:ascii="Geneva" w:hAnsi="Geneva"/>
          <w:b/>
          <w:sz w:val="18"/>
        </w:rPr>
        <w:t>Books</w:t>
      </w:r>
    </w:p>
    <w:p w:rsidR="003963AD" w:rsidRPr="0049777D" w:rsidRDefault="003963AD" w:rsidP="003963AD">
      <w:pPr>
        <w:jc w:val="both"/>
        <w:rPr>
          <w:rFonts w:ascii="Geneva" w:hAnsi="Geneva"/>
          <w:sz w:val="18"/>
        </w:rPr>
      </w:pPr>
    </w:p>
    <w:p w:rsidR="003963AD" w:rsidRPr="0049777D" w:rsidRDefault="003963AD" w:rsidP="003963AD">
      <w:pPr>
        <w:pStyle w:val="BodyText"/>
        <w:rPr>
          <w:sz w:val="18"/>
        </w:rPr>
      </w:pPr>
      <w:r>
        <w:rPr>
          <w:sz w:val="18"/>
        </w:rPr>
        <w:t>2005</w:t>
      </w:r>
      <w:r w:rsidRPr="0049777D">
        <w:rPr>
          <w:sz w:val="18"/>
        </w:rPr>
        <w:tab/>
      </w:r>
      <w:r w:rsidRPr="0049777D">
        <w:rPr>
          <w:sz w:val="18"/>
        </w:rPr>
        <w:tab/>
        <w:t>(AS ROLAND HARINGTON)</w:t>
      </w:r>
    </w:p>
    <w:p w:rsidR="003963AD" w:rsidRPr="0049777D" w:rsidRDefault="003963AD" w:rsidP="003963AD">
      <w:pPr>
        <w:pStyle w:val="BodyText"/>
        <w:ind w:left="720" w:firstLine="720"/>
        <w:rPr>
          <w:sz w:val="18"/>
        </w:rPr>
      </w:pPr>
      <w:r w:rsidRPr="0049777D">
        <w:rPr>
          <w:sz w:val="18"/>
          <w:u w:val="single"/>
        </w:rPr>
        <w:t>Zolotaia kost’</w:t>
      </w:r>
      <w:r w:rsidRPr="0049777D">
        <w:rPr>
          <w:sz w:val="18"/>
        </w:rPr>
        <w:t xml:space="preserve"> (Moscow: Novoe Literaturnoe Obozrenie), 456 pp.</w:t>
      </w:r>
    </w:p>
    <w:p w:rsidR="003963AD" w:rsidRPr="0049777D" w:rsidRDefault="003963AD" w:rsidP="003963AD">
      <w:pPr>
        <w:pStyle w:val="BodyText"/>
        <w:ind w:left="720" w:firstLine="720"/>
        <w:rPr>
          <w:sz w:val="18"/>
        </w:rPr>
      </w:pPr>
      <w:r w:rsidRPr="0049777D">
        <w:rPr>
          <w:sz w:val="18"/>
        </w:rPr>
        <w:t>Fictionalized study of the paradoxes and discontinuities of post-Petrine</w:t>
      </w:r>
    </w:p>
    <w:p w:rsidR="003963AD" w:rsidRPr="0049777D" w:rsidRDefault="003963AD" w:rsidP="003963AD">
      <w:pPr>
        <w:pStyle w:val="BodyText"/>
        <w:ind w:left="720" w:firstLine="720"/>
        <w:rPr>
          <w:sz w:val="18"/>
        </w:rPr>
      </w:pPr>
      <w:r w:rsidRPr="0049777D">
        <w:rPr>
          <w:sz w:val="18"/>
        </w:rPr>
        <w:t>and post-Soviet Russian culture and history.</w:t>
      </w:r>
    </w:p>
    <w:p w:rsidR="003963AD" w:rsidRPr="0049777D" w:rsidRDefault="003963AD" w:rsidP="003963AD">
      <w:pPr>
        <w:pStyle w:val="BodyText"/>
        <w:ind w:left="720" w:firstLine="720"/>
        <w:rPr>
          <w:sz w:val="18"/>
        </w:rPr>
      </w:pPr>
    </w:p>
    <w:p w:rsidR="003963AD" w:rsidRPr="0049777D" w:rsidRDefault="003963AD" w:rsidP="003963AD">
      <w:pPr>
        <w:pStyle w:val="BodyText"/>
        <w:ind w:left="720" w:firstLine="720"/>
        <w:rPr>
          <w:sz w:val="18"/>
        </w:rPr>
      </w:pPr>
    </w:p>
    <w:p w:rsidR="003963AD" w:rsidRPr="0049777D" w:rsidRDefault="003963AD" w:rsidP="003963AD">
      <w:pPr>
        <w:jc w:val="both"/>
        <w:rPr>
          <w:rFonts w:ascii="Geneva" w:hAnsi="Geneva"/>
          <w:sz w:val="18"/>
        </w:rPr>
      </w:pPr>
      <w:r w:rsidRPr="0049777D">
        <w:rPr>
          <w:rFonts w:ascii="Geneva" w:hAnsi="Geneva"/>
          <w:b/>
          <w:sz w:val="18"/>
        </w:rPr>
        <w:t>Books, Edited</w:t>
      </w:r>
    </w:p>
    <w:p w:rsidR="003963AD" w:rsidRPr="0049777D" w:rsidRDefault="003963AD" w:rsidP="003963AD">
      <w:pPr>
        <w:pStyle w:val="BodyText"/>
        <w:ind w:left="720" w:firstLine="720"/>
        <w:rPr>
          <w:sz w:val="18"/>
        </w:rPr>
      </w:pPr>
    </w:p>
    <w:p w:rsidR="003963AD" w:rsidRPr="00A675D6" w:rsidRDefault="003963AD" w:rsidP="003963AD">
      <w:pPr>
        <w:jc w:val="both"/>
        <w:rPr>
          <w:rFonts w:ascii="Geneva" w:hAnsi="Geneva"/>
          <w:sz w:val="18"/>
        </w:rPr>
      </w:pPr>
      <w:r w:rsidRPr="0049777D">
        <w:rPr>
          <w:rFonts w:ascii="Geneva" w:hAnsi="Geneva"/>
          <w:sz w:val="18"/>
        </w:rPr>
        <w:t>2008</w:t>
      </w:r>
      <w:r w:rsidRPr="0049777D">
        <w:rPr>
          <w:rFonts w:ascii="Geneva" w:hAnsi="Geneva"/>
          <w:sz w:val="18"/>
        </w:rPr>
        <w:tab/>
      </w:r>
      <w:r w:rsidRPr="0049777D">
        <w:rPr>
          <w:rFonts w:ascii="Geneva" w:hAnsi="Geneva"/>
          <w:sz w:val="18"/>
        </w:rPr>
        <w:tab/>
        <w:t>Aleksand</w:t>
      </w:r>
      <w:r>
        <w:rPr>
          <w:rFonts w:ascii="Geneva" w:hAnsi="Geneva"/>
          <w:sz w:val="18"/>
        </w:rPr>
        <w:t>û</w:t>
      </w:r>
      <w:r w:rsidRPr="0049777D">
        <w:rPr>
          <w:rFonts w:ascii="Geneva" w:hAnsi="Geneva"/>
          <w:sz w:val="18"/>
        </w:rPr>
        <w:t xml:space="preserve">r Solzhenitsin, </w:t>
      </w:r>
      <w:r w:rsidRPr="0049777D">
        <w:rPr>
          <w:rFonts w:ascii="Geneva" w:hAnsi="Geneva"/>
          <w:sz w:val="18"/>
          <w:u w:val="single"/>
        </w:rPr>
        <w:t>Diasnata kitka</w:t>
      </w:r>
      <w:r w:rsidRPr="0049777D">
        <w:rPr>
          <w:rFonts w:ascii="Geneva" w:hAnsi="Geneva"/>
          <w:sz w:val="18"/>
        </w:rPr>
        <w:t xml:space="preserve"> (Sofia: Khristo Botev), 250 pp.</w:t>
      </w:r>
    </w:p>
    <w:p w:rsidR="003963AD" w:rsidRPr="0049777D" w:rsidRDefault="003963AD" w:rsidP="003963AD">
      <w:pPr>
        <w:jc w:val="both"/>
        <w:rPr>
          <w:rFonts w:ascii="Geneva" w:hAnsi="Geneva"/>
          <w:sz w:val="18"/>
          <w:u w:val="single"/>
        </w:rPr>
      </w:pPr>
      <w:r w:rsidRPr="0049777D">
        <w:rPr>
          <w:rFonts w:ascii="Geneva" w:hAnsi="Geneva"/>
          <w:sz w:val="18"/>
        </w:rPr>
        <w:t>1996</w:t>
      </w:r>
      <w:r w:rsidRPr="0049777D">
        <w:rPr>
          <w:rFonts w:ascii="Geneva" w:hAnsi="Geneva"/>
          <w:sz w:val="18"/>
        </w:rPr>
        <w:tab/>
      </w:r>
      <w:r w:rsidRPr="0049777D">
        <w:rPr>
          <w:rFonts w:ascii="Geneva" w:hAnsi="Geneva"/>
          <w:sz w:val="18"/>
        </w:rPr>
        <w:tab/>
        <w:t xml:space="preserve">Ivan Gagarin, </w:t>
      </w:r>
      <w:r w:rsidRPr="0049777D">
        <w:rPr>
          <w:rFonts w:ascii="Geneva" w:hAnsi="Geneva"/>
          <w:sz w:val="18"/>
          <w:u w:val="single"/>
        </w:rPr>
        <w:t>Dnevnik. Zapiski o moei zhizni. Perepiska. Sostavlenie,</w:t>
      </w:r>
    </w:p>
    <w:p w:rsidR="003963AD" w:rsidRPr="0049777D" w:rsidRDefault="003963AD" w:rsidP="003963AD">
      <w:pPr>
        <w:jc w:val="both"/>
        <w:rPr>
          <w:rFonts w:ascii="Geneva" w:hAnsi="Geneva"/>
          <w:sz w:val="18"/>
          <w:u w:val="single"/>
        </w:rPr>
      </w:pPr>
      <w:r w:rsidRPr="0049777D">
        <w:rPr>
          <w:rFonts w:ascii="Geneva" w:hAnsi="Geneva"/>
          <w:sz w:val="18"/>
        </w:rPr>
        <w:tab/>
      </w:r>
      <w:r w:rsidRPr="0049777D">
        <w:rPr>
          <w:rFonts w:ascii="Geneva" w:hAnsi="Geneva"/>
          <w:sz w:val="18"/>
        </w:rPr>
        <w:tab/>
      </w:r>
      <w:r w:rsidRPr="0049777D">
        <w:rPr>
          <w:rFonts w:ascii="Geneva" w:hAnsi="Geneva"/>
          <w:sz w:val="18"/>
          <w:u w:val="single"/>
        </w:rPr>
        <w:t>vstupitel’nye stat’i, perevod s frantsuzskogo i kommentarii Richarda</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r>
      <w:r w:rsidRPr="0049777D">
        <w:rPr>
          <w:rFonts w:ascii="Geneva" w:hAnsi="Geneva"/>
          <w:sz w:val="18"/>
          <w:u w:val="single"/>
        </w:rPr>
        <w:t>Tempesta</w:t>
      </w:r>
      <w:r w:rsidRPr="0049777D">
        <w:rPr>
          <w:rFonts w:ascii="Geneva" w:hAnsi="Geneva"/>
          <w:sz w:val="18"/>
        </w:rPr>
        <w:t xml:space="preserve"> (Moscow: Iazyki russkoi kul’tury), 350 pp.</w:t>
      </w:r>
    </w:p>
    <w:p w:rsidR="003963AD" w:rsidRPr="0049777D" w:rsidRDefault="003963AD" w:rsidP="003963AD">
      <w:pPr>
        <w:jc w:val="both"/>
        <w:rPr>
          <w:rFonts w:ascii="Geneva" w:hAnsi="Geneva"/>
          <w:sz w:val="18"/>
        </w:rPr>
      </w:pPr>
      <w:r w:rsidRPr="0049777D">
        <w:rPr>
          <w:rFonts w:ascii="Geneva" w:hAnsi="Geneva"/>
          <w:sz w:val="18"/>
        </w:rPr>
        <w:t>1991</w:t>
      </w:r>
      <w:r w:rsidRPr="0049777D">
        <w:rPr>
          <w:rFonts w:ascii="Geneva" w:hAnsi="Geneva"/>
          <w:sz w:val="18"/>
        </w:rPr>
        <w:tab/>
      </w:r>
      <w:r w:rsidRPr="0049777D">
        <w:rPr>
          <w:rFonts w:ascii="Geneva" w:hAnsi="Geneva"/>
          <w:sz w:val="18"/>
        </w:rPr>
        <w:tab/>
      </w:r>
      <w:r w:rsidRPr="0049777D">
        <w:rPr>
          <w:rFonts w:ascii="Geneva" w:hAnsi="Geneva"/>
          <w:sz w:val="18"/>
          <w:u w:val="single"/>
        </w:rPr>
        <w:t>The Philosophical Works of Peter Chaadaev</w:t>
      </w:r>
      <w:r w:rsidRPr="0049777D">
        <w:rPr>
          <w:rFonts w:ascii="Geneva" w:hAnsi="Geneva"/>
          <w:sz w:val="18"/>
        </w:rPr>
        <w:t>, ed. Raymond T. McNally and</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Richard Tempest (Dordrecht: Kluwer Academic Publishers), 321 pp.</w:t>
      </w:r>
    </w:p>
    <w:p w:rsidR="003963AD" w:rsidRPr="0049777D" w:rsidRDefault="003963AD" w:rsidP="003963AD">
      <w:pPr>
        <w:jc w:val="both"/>
        <w:rPr>
          <w:rFonts w:ascii="Geneva" w:hAnsi="Geneva"/>
          <w:sz w:val="18"/>
          <w:u w:val="single"/>
        </w:rPr>
      </w:pPr>
      <w:r w:rsidRPr="0049777D">
        <w:rPr>
          <w:rFonts w:ascii="Geneva" w:hAnsi="Geneva"/>
          <w:sz w:val="18"/>
        </w:rPr>
        <w:t>1990</w:t>
      </w:r>
      <w:r w:rsidRPr="0049777D">
        <w:rPr>
          <w:rFonts w:ascii="Geneva" w:hAnsi="Geneva"/>
          <w:sz w:val="18"/>
        </w:rPr>
        <w:tab/>
      </w:r>
      <w:r w:rsidRPr="0049777D">
        <w:rPr>
          <w:rFonts w:ascii="Geneva" w:hAnsi="Geneva"/>
          <w:sz w:val="18"/>
        </w:rPr>
        <w:tab/>
        <w:t xml:space="preserve">Pierre Tchaadaev, </w:t>
      </w:r>
      <w:r w:rsidRPr="0049777D">
        <w:rPr>
          <w:rFonts w:ascii="Geneva" w:hAnsi="Geneva"/>
          <w:sz w:val="18"/>
          <w:u w:val="single"/>
        </w:rPr>
        <w:t>Oeuvres inédites ou rares, éditées par François</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r>
      <w:r w:rsidRPr="0049777D">
        <w:rPr>
          <w:rFonts w:ascii="Geneva" w:hAnsi="Geneva"/>
          <w:sz w:val="18"/>
          <w:u w:val="single"/>
        </w:rPr>
        <w:t>Rouleau, Raymond T. McNally et Richard Tempest</w:t>
      </w:r>
      <w:r w:rsidRPr="0049777D">
        <w:rPr>
          <w:rFonts w:ascii="Geneva" w:hAnsi="Geneva"/>
          <w:sz w:val="18"/>
        </w:rPr>
        <w:t xml:space="preserve"> (Paris: Bibliothèque </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Slave), 316 pp.</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b/>
          <w:sz w:val="18"/>
        </w:rPr>
      </w:pPr>
      <w:r w:rsidRPr="0049777D">
        <w:rPr>
          <w:rFonts w:ascii="Geneva" w:hAnsi="Geneva"/>
          <w:b/>
          <w:sz w:val="18"/>
        </w:rPr>
        <w:t>Books, Forthcoming</w:t>
      </w:r>
    </w:p>
    <w:p w:rsidR="003963AD" w:rsidRPr="0049777D" w:rsidRDefault="003963AD" w:rsidP="003963AD">
      <w:pPr>
        <w:jc w:val="both"/>
        <w:rPr>
          <w:rFonts w:ascii="Geneva" w:hAnsi="Geneva"/>
          <w:b/>
          <w:sz w:val="18"/>
        </w:rPr>
      </w:pPr>
    </w:p>
    <w:p w:rsidR="003963AD" w:rsidRPr="0049777D" w:rsidRDefault="003963AD" w:rsidP="003963AD">
      <w:pPr>
        <w:pStyle w:val="BodyText"/>
        <w:rPr>
          <w:sz w:val="18"/>
        </w:rPr>
      </w:pPr>
      <w:r w:rsidRPr="0049777D">
        <w:rPr>
          <w:sz w:val="18"/>
        </w:rPr>
        <w:t>Annotated edition of the journals and autobiography of Prince Ivan Gagarin (1814—1881). Includes my English translation of Gagarin’s writings from the French, as well as introductory articles and commentaries. Submitted to Westview Press; under consideration</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r w:rsidRPr="0049777D">
        <w:rPr>
          <w:rFonts w:ascii="Geneva" w:hAnsi="Geneva"/>
          <w:b/>
          <w:sz w:val="18"/>
        </w:rPr>
        <w:t>Chapters in Books</w:t>
      </w:r>
    </w:p>
    <w:p w:rsidR="003963AD" w:rsidRPr="0049777D" w:rsidRDefault="003963AD" w:rsidP="003963AD">
      <w:pPr>
        <w:jc w:val="both"/>
        <w:rPr>
          <w:rFonts w:ascii="Geneva" w:hAnsi="Geneva"/>
          <w:sz w:val="18"/>
        </w:rPr>
      </w:pPr>
    </w:p>
    <w:p w:rsidR="003963AD" w:rsidRDefault="003963AD" w:rsidP="003963AD">
      <w:pPr>
        <w:jc w:val="both"/>
        <w:rPr>
          <w:rFonts w:ascii="Geneva" w:hAnsi="Geneva"/>
          <w:sz w:val="18"/>
          <w:u w:val="single"/>
        </w:rPr>
      </w:pPr>
      <w:r>
        <w:rPr>
          <w:rFonts w:ascii="Geneva" w:hAnsi="Geneva"/>
          <w:sz w:val="18"/>
        </w:rPr>
        <w:t>2009</w:t>
      </w:r>
      <w:r>
        <w:rPr>
          <w:rFonts w:ascii="Geneva" w:hAnsi="Geneva"/>
          <w:sz w:val="18"/>
        </w:rPr>
        <w:tab/>
      </w:r>
      <w:r>
        <w:rPr>
          <w:rFonts w:ascii="Geneva" w:hAnsi="Geneva"/>
          <w:sz w:val="18"/>
        </w:rPr>
        <w:tab/>
        <w:t xml:space="preserve">“Solzhenitsyn—pisatel’ XXI veka,” </w:t>
      </w:r>
      <w:r>
        <w:rPr>
          <w:rFonts w:ascii="Geneva" w:hAnsi="Geneva"/>
          <w:sz w:val="18"/>
          <w:u w:val="single"/>
        </w:rPr>
        <w:t>Put’ Solzhenitsyna v kontekste bol’shogo</w:t>
      </w:r>
    </w:p>
    <w:p w:rsidR="003963AD" w:rsidRPr="00853E82" w:rsidRDefault="003963AD" w:rsidP="003963AD">
      <w:pPr>
        <w:ind w:left="720" w:firstLine="720"/>
        <w:jc w:val="both"/>
        <w:rPr>
          <w:rFonts w:ascii="Geneva" w:hAnsi="Geneva"/>
          <w:sz w:val="18"/>
        </w:rPr>
      </w:pPr>
      <w:r>
        <w:rPr>
          <w:rFonts w:ascii="Geneva" w:hAnsi="Geneva"/>
          <w:sz w:val="18"/>
          <w:u w:val="single"/>
        </w:rPr>
        <w:t>vremeni: Sbornik pamiati: 1918-2009</w:t>
      </w:r>
      <w:r>
        <w:rPr>
          <w:rFonts w:ascii="Geneva" w:hAnsi="Geneva"/>
          <w:sz w:val="18"/>
        </w:rPr>
        <w:t>, ed. L. I. Saraskina (Moscow: Russkii put’)</w:t>
      </w:r>
    </w:p>
    <w:p w:rsidR="003963AD" w:rsidRPr="0049777D" w:rsidRDefault="003963AD" w:rsidP="003963AD">
      <w:pPr>
        <w:jc w:val="both"/>
        <w:rPr>
          <w:rFonts w:ascii="Geneva" w:hAnsi="Geneva"/>
          <w:sz w:val="18"/>
          <w:u w:val="single"/>
        </w:rPr>
      </w:pPr>
      <w:r w:rsidRPr="0049777D">
        <w:rPr>
          <w:rFonts w:ascii="Geneva" w:hAnsi="Geneva"/>
          <w:sz w:val="18"/>
        </w:rPr>
        <w:t>2008</w:t>
      </w:r>
      <w:r w:rsidRPr="0049777D">
        <w:rPr>
          <w:rFonts w:ascii="Geneva" w:hAnsi="Geneva"/>
          <w:sz w:val="18"/>
        </w:rPr>
        <w:tab/>
      </w:r>
      <w:r w:rsidRPr="0049777D">
        <w:rPr>
          <w:rFonts w:ascii="Geneva" w:hAnsi="Geneva"/>
          <w:sz w:val="18"/>
        </w:rPr>
        <w:tab/>
        <w:t xml:space="preserve">“Krugi i paralleli: k voprosu ob intertekstualizme Solzhenitsyna,” </w:t>
      </w:r>
      <w:r w:rsidRPr="0049777D">
        <w:rPr>
          <w:rFonts w:ascii="Geneva" w:hAnsi="Geneva"/>
          <w:sz w:val="18"/>
          <w:u w:val="single"/>
        </w:rPr>
        <w:t>Proza</w:t>
      </w:r>
    </w:p>
    <w:p w:rsidR="003963AD" w:rsidRPr="0049777D" w:rsidRDefault="003963AD" w:rsidP="003963AD">
      <w:pPr>
        <w:ind w:left="720" w:firstLine="720"/>
        <w:jc w:val="both"/>
        <w:rPr>
          <w:rFonts w:ascii="Geneva" w:hAnsi="Geneva"/>
          <w:sz w:val="18"/>
        </w:rPr>
      </w:pPr>
      <w:r w:rsidRPr="0049777D">
        <w:rPr>
          <w:rFonts w:ascii="Geneva" w:hAnsi="Geneva"/>
          <w:sz w:val="18"/>
          <w:u w:val="single"/>
        </w:rPr>
        <w:t>Solzhenitsyna 1990-kh godov</w:t>
      </w:r>
      <w:r w:rsidRPr="0049777D">
        <w:rPr>
          <w:rFonts w:ascii="Geneva" w:hAnsi="Geneva"/>
          <w:sz w:val="18"/>
        </w:rPr>
        <w:t>, ed. A. V. Urmanov (Blagoveshchensk: Izd-vo</w:t>
      </w:r>
    </w:p>
    <w:p w:rsidR="003963AD" w:rsidRPr="00A62DC0" w:rsidRDefault="003963AD" w:rsidP="003963AD">
      <w:pPr>
        <w:ind w:left="720" w:firstLine="720"/>
        <w:jc w:val="both"/>
        <w:rPr>
          <w:rFonts w:ascii="Geneva" w:hAnsi="Geneva"/>
          <w:sz w:val="18"/>
        </w:rPr>
      </w:pPr>
      <w:r w:rsidRPr="0049777D">
        <w:rPr>
          <w:rFonts w:ascii="Geneva" w:hAnsi="Geneva"/>
          <w:sz w:val="18"/>
        </w:rPr>
        <w:t>BGPU), 141-151</w:t>
      </w:r>
    </w:p>
    <w:p w:rsidR="003963AD" w:rsidRPr="0049777D" w:rsidRDefault="003963AD" w:rsidP="003963AD">
      <w:pPr>
        <w:jc w:val="both"/>
        <w:rPr>
          <w:rFonts w:ascii="Geneva" w:hAnsi="Geneva"/>
          <w:sz w:val="18"/>
          <w:u w:val="single"/>
        </w:rPr>
      </w:pPr>
      <w:r w:rsidRPr="0049777D">
        <w:rPr>
          <w:rFonts w:ascii="Geneva" w:hAnsi="Geneva"/>
          <w:sz w:val="18"/>
        </w:rPr>
        <w:t>2005</w:t>
      </w:r>
      <w:r w:rsidRPr="0049777D">
        <w:rPr>
          <w:rFonts w:ascii="Geneva" w:hAnsi="Geneva"/>
          <w:sz w:val="18"/>
        </w:rPr>
        <w:tab/>
      </w:r>
      <w:r w:rsidRPr="0049777D">
        <w:rPr>
          <w:rFonts w:ascii="Geneva" w:hAnsi="Geneva"/>
          <w:sz w:val="18"/>
        </w:rPr>
        <w:tab/>
        <w:t xml:space="preserve">“Tolstoi i Solzhenitsyn: Vstrecha v Iasnoi Poliane,” </w:t>
      </w:r>
      <w:r w:rsidRPr="0049777D">
        <w:rPr>
          <w:rFonts w:ascii="Geneva" w:hAnsi="Geneva"/>
          <w:sz w:val="18"/>
          <w:u w:val="single"/>
        </w:rPr>
        <w:t>Mezhdu dvumia</w:t>
      </w:r>
    </w:p>
    <w:p w:rsidR="003963AD" w:rsidRPr="0049777D" w:rsidRDefault="003963AD" w:rsidP="003963AD">
      <w:pPr>
        <w:ind w:left="720" w:firstLine="720"/>
        <w:jc w:val="both"/>
        <w:rPr>
          <w:rFonts w:ascii="Geneva" w:hAnsi="Geneva"/>
          <w:sz w:val="18"/>
        </w:rPr>
      </w:pPr>
      <w:r w:rsidRPr="0049777D">
        <w:rPr>
          <w:rFonts w:ascii="Geneva" w:hAnsi="Geneva"/>
          <w:sz w:val="18"/>
          <w:u w:val="single"/>
        </w:rPr>
        <w:t>iubileiami (1998-2003)</w:t>
      </w:r>
      <w:r w:rsidRPr="0049777D">
        <w:rPr>
          <w:rFonts w:ascii="Geneva" w:hAnsi="Geneva"/>
          <w:sz w:val="18"/>
        </w:rPr>
        <w:t>, ed. N. A. Struve, V. A. Moskvin (Moscow:</w:t>
      </w:r>
    </w:p>
    <w:p w:rsidR="003963AD" w:rsidRPr="009B5596" w:rsidRDefault="003963AD" w:rsidP="003963AD">
      <w:pPr>
        <w:ind w:left="720" w:firstLine="720"/>
        <w:jc w:val="both"/>
        <w:rPr>
          <w:rFonts w:ascii="Geneva" w:hAnsi="Geneva"/>
          <w:sz w:val="18"/>
        </w:rPr>
      </w:pPr>
      <w:r w:rsidRPr="0049777D">
        <w:rPr>
          <w:rFonts w:ascii="Geneva" w:hAnsi="Geneva"/>
          <w:sz w:val="18"/>
        </w:rPr>
        <w:t>Russkii Put’), 393-408;</w:t>
      </w:r>
    </w:p>
    <w:p w:rsidR="003963AD" w:rsidRPr="000A1834" w:rsidRDefault="003963AD" w:rsidP="003963AD">
      <w:pPr>
        <w:ind w:left="720" w:firstLine="720"/>
        <w:jc w:val="both"/>
        <w:rPr>
          <w:rFonts w:ascii="Geneva" w:hAnsi="Geneva"/>
          <w:sz w:val="18"/>
        </w:rPr>
      </w:pPr>
      <w:r w:rsidRPr="0049777D">
        <w:rPr>
          <w:rFonts w:ascii="Geneva" w:hAnsi="Geneva"/>
          <w:sz w:val="18"/>
        </w:rPr>
        <w:t xml:space="preserve">SAME, republished in </w:t>
      </w:r>
      <w:r w:rsidRPr="0049777D">
        <w:rPr>
          <w:rFonts w:ascii="Geneva" w:hAnsi="Geneva"/>
          <w:sz w:val="18"/>
          <w:u w:val="single"/>
        </w:rPr>
        <w:t>Ponedelnik</w:t>
      </w:r>
      <w:r w:rsidRPr="0049777D">
        <w:rPr>
          <w:rFonts w:ascii="Geneva" w:hAnsi="Geneva"/>
          <w:sz w:val="18"/>
        </w:rPr>
        <w:t>, September-October 2005, 103-115</w:t>
      </w:r>
    </w:p>
    <w:p w:rsidR="003963AD" w:rsidRPr="0049777D" w:rsidRDefault="003963AD" w:rsidP="003963AD">
      <w:pPr>
        <w:jc w:val="both"/>
        <w:rPr>
          <w:rFonts w:ascii="Geneva" w:hAnsi="Geneva"/>
          <w:sz w:val="18"/>
          <w:u w:val="single"/>
        </w:rPr>
      </w:pPr>
      <w:r w:rsidRPr="0049777D">
        <w:rPr>
          <w:rFonts w:ascii="Geneva" w:hAnsi="Geneva"/>
          <w:sz w:val="18"/>
        </w:rPr>
        <w:t>2005</w:t>
      </w:r>
      <w:r w:rsidRPr="0049777D">
        <w:rPr>
          <w:rFonts w:ascii="Geneva" w:hAnsi="Geneva"/>
          <w:sz w:val="18"/>
        </w:rPr>
        <w:tab/>
      </w:r>
      <w:r w:rsidRPr="0049777D">
        <w:rPr>
          <w:rFonts w:ascii="Geneva" w:hAnsi="Geneva"/>
          <w:sz w:val="18"/>
        </w:rPr>
        <w:tab/>
        <w:t xml:space="preserve">“Solzhenitsyn i Napoleon,” </w:t>
      </w:r>
      <w:r w:rsidRPr="0049777D">
        <w:rPr>
          <w:rFonts w:ascii="Geneva" w:hAnsi="Geneva"/>
          <w:sz w:val="18"/>
          <w:u w:val="single"/>
        </w:rPr>
        <w:t>Krasnoe Koleso A. I. Solzhenitsyna:</w:t>
      </w:r>
    </w:p>
    <w:p w:rsidR="003963AD" w:rsidRPr="0049777D" w:rsidRDefault="003963AD" w:rsidP="003963AD">
      <w:pPr>
        <w:ind w:left="720" w:firstLine="720"/>
        <w:jc w:val="both"/>
        <w:rPr>
          <w:rFonts w:ascii="Geneva" w:hAnsi="Geneva"/>
          <w:sz w:val="18"/>
        </w:rPr>
      </w:pPr>
      <w:r w:rsidRPr="0049777D">
        <w:rPr>
          <w:rFonts w:ascii="Geneva" w:hAnsi="Geneva"/>
          <w:sz w:val="18"/>
          <w:u w:val="single"/>
        </w:rPr>
        <w:t>Khudozhestvennyi mir. Poetika. Kul’turnyi kontekst</w:t>
      </w:r>
      <w:r w:rsidRPr="0049777D">
        <w:rPr>
          <w:rFonts w:ascii="Geneva" w:hAnsi="Geneva"/>
          <w:sz w:val="18"/>
        </w:rPr>
        <w:t>, ed. A. V. Urmanov</w:t>
      </w:r>
    </w:p>
    <w:p w:rsidR="003963AD" w:rsidRPr="0049777D" w:rsidRDefault="003963AD" w:rsidP="003963AD">
      <w:pPr>
        <w:ind w:left="720" w:firstLine="720"/>
        <w:jc w:val="both"/>
        <w:rPr>
          <w:rFonts w:ascii="Geneva" w:hAnsi="Geneva"/>
          <w:sz w:val="18"/>
        </w:rPr>
      </w:pPr>
      <w:r w:rsidRPr="0049777D">
        <w:rPr>
          <w:rFonts w:ascii="Geneva" w:hAnsi="Geneva"/>
          <w:sz w:val="18"/>
        </w:rPr>
        <w:t xml:space="preserve"> et al. (Blagoveshchensk: Izd-vo BGPU), 5-17.</w:t>
      </w:r>
    </w:p>
    <w:p w:rsidR="003963AD" w:rsidRPr="0049777D" w:rsidRDefault="003963AD" w:rsidP="003963AD">
      <w:pPr>
        <w:jc w:val="both"/>
        <w:rPr>
          <w:rFonts w:ascii="Geneva" w:hAnsi="Geneva"/>
          <w:sz w:val="18"/>
          <w:u w:val="single"/>
        </w:rPr>
      </w:pPr>
      <w:r w:rsidRPr="0049777D">
        <w:rPr>
          <w:rFonts w:ascii="Geneva" w:hAnsi="Geneva"/>
          <w:sz w:val="18"/>
        </w:rPr>
        <w:t>2004</w:t>
      </w:r>
      <w:r w:rsidRPr="0049777D">
        <w:rPr>
          <w:rFonts w:ascii="Geneva" w:hAnsi="Geneva"/>
          <w:sz w:val="18"/>
        </w:rPr>
        <w:tab/>
      </w:r>
      <w:r w:rsidRPr="0049777D">
        <w:rPr>
          <w:rFonts w:ascii="Geneva" w:hAnsi="Geneva"/>
          <w:sz w:val="18"/>
        </w:rPr>
        <w:tab/>
        <w:t xml:space="preserve">“Gagarin and Khomiakov: Two Lives, Two Doctrines,” </w:t>
      </w:r>
      <w:r w:rsidRPr="0049777D">
        <w:rPr>
          <w:rFonts w:ascii="Geneva" w:hAnsi="Geneva"/>
          <w:sz w:val="18"/>
          <w:u w:val="single"/>
        </w:rPr>
        <w:t>A. S. Khomiakov:</w:t>
      </w:r>
    </w:p>
    <w:p w:rsidR="003963AD" w:rsidRPr="0049777D" w:rsidRDefault="003963AD" w:rsidP="003963AD">
      <w:pPr>
        <w:ind w:left="720" w:firstLine="720"/>
        <w:jc w:val="both"/>
        <w:rPr>
          <w:rFonts w:ascii="Geneva" w:hAnsi="Geneva"/>
          <w:sz w:val="18"/>
        </w:rPr>
      </w:pPr>
      <w:r w:rsidRPr="0049777D">
        <w:rPr>
          <w:rFonts w:ascii="Geneva" w:hAnsi="Geneva"/>
          <w:sz w:val="18"/>
          <w:u w:val="single"/>
        </w:rPr>
        <w:t>Poet, Philosopher, Theologian</w:t>
      </w:r>
      <w:r w:rsidRPr="0049777D">
        <w:rPr>
          <w:rFonts w:ascii="Geneva" w:hAnsi="Geneva"/>
          <w:sz w:val="18"/>
        </w:rPr>
        <w:t>, ed. Vladimir Tsurikov (Jordanville: Holy</w:t>
      </w:r>
    </w:p>
    <w:p w:rsidR="003963AD" w:rsidRPr="0049777D" w:rsidRDefault="003963AD" w:rsidP="003963AD">
      <w:pPr>
        <w:ind w:left="720" w:firstLine="720"/>
        <w:jc w:val="both"/>
        <w:rPr>
          <w:rFonts w:ascii="Geneva" w:hAnsi="Geneva"/>
          <w:sz w:val="18"/>
        </w:rPr>
      </w:pPr>
      <w:r w:rsidRPr="0049777D">
        <w:rPr>
          <w:rFonts w:ascii="Geneva" w:hAnsi="Geneva"/>
          <w:sz w:val="18"/>
        </w:rPr>
        <w:t>Trinity Seminary Press), 66-98</w:t>
      </w:r>
    </w:p>
    <w:p w:rsidR="003963AD" w:rsidRPr="0049777D" w:rsidRDefault="003963AD" w:rsidP="003963AD">
      <w:pPr>
        <w:jc w:val="both"/>
        <w:rPr>
          <w:rFonts w:ascii="Geneva" w:hAnsi="Geneva"/>
          <w:sz w:val="18"/>
        </w:rPr>
      </w:pPr>
      <w:r w:rsidRPr="0049777D">
        <w:rPr>
          <w:rFonts w:ascii="Geneva" w:hAnsi="Geneva"/>
          <w:sz w:val="18"/>
        </w:rPr>
        <w:t>2004</w:t>
      </w:r>
      <w:r w:rsidRPr="0049777D">
        <w:rPr>
          <w:rFonts w:ascii="Geneva" w:hAnsi="Geneva"/>
          <w:sz w:val="18"/>
        </w:rPr>
        <w:tab/>
      </w:r>
      <w:r w:rsidRPr="0049777D">
        <w:rPr>
          <w:rFonts w:ascii="Geneva" w:hAnsi="Geneva"/>
          <w:sz w:val="18"/>
        </w:rPr>
        <w:tab/>
        <w:t xml:space="preserve">“Papanin i ‘Penny Black’,” </w:t>
      </w:r>
      <w:r w:rsidRPr="0049777D">
        <w:rPr>
          <w:rFonts w:ascii="Geneva" w:hAnsi="Geneva"/>
          <w:sz w:val="18"/>
          <w:u w:val="single"/>
        </w:rPr>
        <w:t>Kir Bulychev i ego druz’ia</w:t>
      </w:r>
      <w:r w:rsidRPr="0049777D">
        <w:rPr>
          <w:rFonts w:ascii="Geneva" w:hAnsi="Geneva"/>
          <w:sz w:val="18"/>
        </w:rPr>
        <w:t xml:space="preserve"> (Cheliabinsk: Dlia</w:t>
      </w:r>
    </w:p>
    <w:p w:rsidR="003963AD" w:rsidRPr="0049777D" w:rsidRDefault="003963AD" w:rsidP="003963AD">
      <w:pPr>
        <w:ind w:left="720" w:firstLine="720"/>
        <w:jc w:val="both"/>
        <w:rPr>
          <w:rFonts w:ascii="Geneva" w:hAnsi="Geneva"/>
          <w:sz w:val="18"/>
        </w:rPr>
      </w:pPr>
      <w:r w:rsidRPr="0049777D">
        <w:rPr>
          <w:rFonts w:ascii="Geneva" w:hAnsi="Geneva"/>
          <w:sz w:val="18"/>
        </w:rPr>
        <w:t>uzkogo kruga), 150-155</w:t>
      </w:r>
    </w:p>
    <w:p w:rsidR="003963AD" w:rsidRPr="0049777D" w:rsidRDefault="003963AD" w:rsidP="003963AD">
      <w:pPr>
        <w:jc w:val="both"/>
        <w:rPr>
          <w:rFonts w:ascii="Geneva" w:hAnsi="Geneva"/>
          <w:sz w:val="18"/>
        </w:rPr>
      </w:pPr>
      <w:r w:rsidRPr="0049777D">
        <w:rPr>
          <w:rFonts w:ascii="Geneva" w:hAnsi="Geneva"/>
          <w:sz w:val="18"/>
        </w:rPr>
        <w:t>2001</w:t>
      </w:r>
      <w:r w:rsidRPr="0049777D">
        <w:rPr>
          <w:rFonts w:ascii="Geneva" w:hAnsi="Geneva"/>
          <w:sz w:val="18"/>
        </w:rPr>
        <w:tab/>
      </w:r>
      <w:r w:rsidRPr="0049777D">
        <w:rPr>
          <w:rFonts w:ascii="Geneva" w:hAnsi="Geneva"/>
          <w:sz w:val="18"/>
        </w:rPr>
        <w:tab/>
        <w:t>“Khrushchev and Solzhenitsyn: A Study in Comparative Mythopoetics,”</w:t>
      </w:r>
    </w:p>
    <w:p w:rsidR="003963AD" w:rsidRPr="0049777D" w:rsidRDefault="003963AD" w:rsidP="003963AD">
      <w:pPr>
        <w:jc w:val="both"/>
        <w:rPr>
          <w:rFonts w:ascii="Geneva" w:hAnsi="Geneva"/>
          <w:sz w:val="18"/>
          <w:u w:val="single"/>
        </w:rPr>
      </w:pPr>
      <w:r w:rsidRPr="0049777D">
        <w:rPr>
          <w:rFonts w:ascii="Geneva" w:hAnsi="Geneva"/>
          <w:sz w:val="18"/>
        </w:rPr>
        <w:tab/>
      </w:r>
      <w:r w:rsidRPr="0049777D">
        <w:rPr>
          <w:rFonts w:ascii="Geneva" w:hAnsi="Geneva"/>
          <w:sz w:val="18"/>
        </w:rPr>
        <w:tab/>
      </w:r>
      <w:r w:rsidRPr="0049777D">
        <w:rPr>
          <w:rFonts w:ascii="Geneva" w:hAnsi="Geneva"/>
          <w:sz w:val="18"/>
          <w:u w:val="single"/>
        </w:rPr>
        <w:t>Life Lines: Perspectives on Russian and European Culture, Society and</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r>
      <w:r w:rsidRPr="0049777D">
        <w:rPr>
          <w:rFonts w:ascii="Geneva" w:hAnsi="Geneva"/>
          <w:sz w:val="18"/>
          <w:u w:val="single"/>
        </w:rPr>
        <w:t>Politics</w:t>
      </w:r>
      <w:r w:rsidRPr="0049777D">
        <w:rPr>
          <w:rFonts w:ascii="Geneva" w:hAnsi="Geneva"/>
          <w:sz w:val="18"/>
        </w:rPr>
        <w:t>, ed. Nicholas S. Racheotes (Boulder: East European Monographs)</w:t>
      </w:r>
    </w:p>
    <w:p w:rsidR="003963AD" w:rsidRPr="0049777D" w:rsidRDefault="003963AD" w:rsidP="003963AD">
      <w:pPr>
        <w:jc w:val="both"/>
        <w:rPr>
          <w:rFonts w:ascii="Geneva" w:hAnsi="Geneva"/>
          <w:sz w:val="18"/>
          <w:u w:val="single"/>
        </w:rPr>
      </w:pPr>
      <w:r w:rsidRPr="0049777D">
        <w:rPr>
          <w:rFonts w:ascii="Geneva" w:hAnsi="Geneva"/>
          <w:sz w:val="18"/>
        </w:rPr>
        <w:t>1997</w:t>
      </w:r>
      <w:r w:rsidRPr="0049777D">
        <w:rPr>
          <w:rFonts w:ascii="Geneva" w:hAnsi="Geneva"/>
          <w:sz w:val="18"/>
        </w:rPr>
        <w:tab/>
      </w:r>
      <w:r w:rsidRPr="0049777D">
        <w:rPr>
          <w:rFonts w:ascii="Geneva" w:hAnsi="Geneva"/>
          <w:sz w:val="18"/>
        </w:rPr>
        <w:tab/>
        <w:t xml:space="preserve">“The Geometry of Hell: The Poetics of Space and Time in </w:t>
      </w:r>
      <w:r w:rsidRPr="0049777D">
        <w:rPr>
          <w:rFonts w:ascii="Geneva" w:hAnsi="Geneva"/>
          <w:sz w:val="18"/>
          <w:u w:val="single"/>
        </w:rPr>
        <w:t>One Day in the</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r>
      <w:r w:rsidRPr="0049777D">
        <w:rPr>
          <w:rFonts w:ascii="Geneva" w:hAnsi="Geneva"/>
          <w:sz w:val="18"/>
          <w:u w:val="single"/>
        </w:rPr>
        <w:t>Life of Ivan Denisovich</w:t>
      </w:r>
      <w:r w:rsidRPr="0049777D">
        <w:rPr>
          <w:rFonts w:ascii="Geneva" w:hAnsi="Geneva"/>
          <w:sz w:val="18"/>
        </w:rPr>
        <w:t>,”</w:t>
      </w:r>
      <w:r w:rsidRPr="0049777D">
        <w:rPr>
          <w:rFonts w:ascii="Geneva" w:hAnsi="Geneva"/>
          <w:sz w:val="18"/>
          <w:u w:val="single"/>
        </w:rPr>
        <w:t xml:space="preserve"> One Day in the Life of Ivan Denisovich. A</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r>
      <w:r w:rsidRPr="0049777D">
        <w:rPr>
          <w:rFonts w:ascii="Geneva" w:hAnsi="Geneva"/>
          <w:sz w:val="18"/>
          <w:u w:val="single"/>
        </w:rPr>
        <w:t>Critical Companion</w:t>
      </w:r>
      <w:r w:rsidRPr="0049777D">
        <w:rPr>
          <w:rFonts w:ascii="Geneva" w:hAnsi="Geneva"/>
          <w:sz w:val="18"/>
        </w:rPr>
        <w:t>, ed. Alexis Klimoff (Evanston: Northwestern UP);</w:t>
      </w:r>
    </w:p>
    <w:p w:rsidR="003963AD" w:rsidRPr="0049777D" w:rsidRDefault="003963AD" w:rsidP="003963AD">
      <w:pPr>
        <w:ind w:left="720" w:firstLine="720"/>
        <w:jc w:val="both"/>
        <w:rPr>
          <w:rFonts w:ascii="Geneva" w:hAnsi="Geneva"/>
          <w:sz w:val="18"/>
        </w:rPr>
      </w:pPr>
      <w:r w:rsidRPr="0049777D">
        <w:rPr>
          <w:rFonts w:ascii="Geneva" w:hAnsi="Geneva"/>
          <w:sz w:val="18"/>
        </w:rPr>
        <w:t xml:space="preserve">SAME, republished in Russian in </w:t>
      </w:r>
      <w:r w:rsidRPr="0049777D">
        <w:rPr>
          <w:rFonts w:ascii="Geneva" w:hAnsi="Geneva"/>
          <w:sz w:val="18"/>
          <w:u w:val="single"/>
        </w:rPr>
        <w:t>Zvezda</w:t>
      </w:r>
      <w:r w:rsidRPr="0049777D">
        <w:rPr>
          <w:rFonts w:ascii="Geneva" w:hAnsi="Geneva"/>
          <w:sz w:val="18"/>
        </w:rPr>
        <w:t>, No 12, 1998</w:t>
      </w:r>
    </w:p>
    <w:p w:rsidR="003963AD" w:rsidRPr="0049777D" w:rsidRDefault="003963AD" w:rsidP="003963AD">
      <w:pPr>
        <w:jc w:val="both"/>
        <w:rPr>
          <w:rFonts w:ascii="Geneva" w:hAnsi="Geneva"/>
          <w:sz w:val="18"/>
        </w:rPr>
      </w:pPr>
      <w:r w:rsidRPr="0049777D">
        <w:rPr>
          <w:rFonts w:ascii="Geneva" w:hAnsi="Geneva"/>
          <w:sz w:val="18"/>
        </w:rPr>
        <w:t>1993</w:t>
      </w:r>
      <w:r w:rsidRPr="0049777D">
        <w:rPr>
          <w:rFonts w:ascii="Geneva" w:hAnsi="Geneva"/>
          <w:sz w:val="18"/>
        </w:rPr>
        <w:tab/>
      </w:r>
      <w:r w:rsidRPr="0049777D">
        <w:rPr>
          <w:rFonts w:ascii="Geneva" w:hAnsi="Geneva"/>
          <w:sz w:val="18"/>
        </w:rPr>
        <w:tab/>
        <w:t xml:space="preserve">“Russkie siluety v parizhskikh arkhivakh,” </w:t>
      </w:r>
      <w:r w:rsidRPr="0049777D">
        <w:rPr>
          <w:rFonts w:ascii="Geneva" w:hAnsi="Geneva"/>
          <w:sz w:val="18"/>
          <w:u w:val="single"/>
        </w:rPr>
        <w:t>Litsa</w:t>
      </w:r>
      <w:r w:rsidRPr="0049777D">
        <w:rPr>
          <w:rFonts w:ascii="Geneva" w:hAnsi="Geneva"/>
          <w:sz w:val="18"/>
        </w:rPr>
        <w:t>, vol. II</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(St. Petersburg: Russkii pisatel’)</w:t>
      </w:r>
    </w:p>
    <w:p w:rsidR="003963AD" w:rsidRPr="0049777D" w:rsidRDefault="003963AD" w:rsidP="003963AD">
      <w:pPr>
        <w:jc w:val="both"/>
        <w:rPr>
          <w:rFonts w:ascii="Geneva" w:hAnsi="Geneva"/>
          <w:sz w:val="18"/>
          <w:u w:val="single"/>
        </w:rPr>
      </w:pPr>
      <w:r w:rsidRPr="0049777D">
        <w:rPr>
          <w:rFonts w:ascii="Geneva" w:hAnsi="Geneva"/>
          <w:sz w:val="18"/>
        </w:rPr>
        <w:t>1990</w:t>
      </w:r>
      <w:r w:rsidRPr="0049777D">
        <w:rPr>
          <w:rFonts w:ascii="Geneva" w:hAnsi="Geneva"/>
          <w:sz w:val="18"/>
        </w:rPr>
        <w:tab/>
      </w:r>
      <w:r w:rsidRPr="0049777D">
        <w:rPr>
          <w:rFonts w:ascii="Geneva" w:hAnsi="Geneva"/>
          <w:sz w:val="18"/>
        </w:rPr>
        <w:tab/>
        <w:t xml:space="preserve">“The Young Pushkin and Chaadaev,” </w:t>
      </w:r>
      <w:r w:rsidRPr="0049777D">
        <w:rPr>
          <w:rFonts w:ascii="Geneva" w:hAnsi="Geneva"/>
          <w:sz w:val="18"/>
          <w:u w:val="single"/>
        </w:rPr>
        <w:t>Issues in Russian Literature Before</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r>
      <w:r w:rsidRPr="0049777D">
        <w:rPr>
          <w:rFonts w:ascii="Geneva" w:hAnsi="Geneva"/>
          <w:sz w:val="18"/>
          <w:u w:val="single"/>
        </w:rPr>
        <w:t>1917</w:t>
      </w:r>
      <w:r w:rsidRPr="0049777D">
        <w:rPr>
          <w:rFonts w:ascii="Geneva" w:hAnsi="Geneva"/>
          <w:sz w:val="18"/>
        </w:rPr>
        <w:t>, ed. J. Douglas Clayton (Columbus: Slavica)</w:t>
      </w:r>
    </w:p>
    <w:p w:rsidR="003963AD" w:rsidRPr="0049777D" w:rsidRDefault="003963AD" w:rsidP="003963AD">
      <w:pPr>
        <w:jc w:val="both"/>
        <w:rPr>
          <w:rFonts w:ascii="Geneva" w:hAnsi="Geneva"/>
          <w:b/>
          <w:sz w:val="18"/>
        </w:rPr>
      </w:pPr>
    </w:p>
    <w:p w:rsidR="003963AD" w:rsidRPr="0049777D" w:rsidRDefault="003963AD" w:rsidP="003963AD">
      <w:pPr>
        <w:jc w:val="both"/>
        <w:rPr>
          <w:rFonts w:ascii="Geneva" w:hAnsi="Geneva"/>
          <w:b/>
          <w:sz w:val="18"/>
        </w:rPr>
      </w:pPr>
    </w:p>
    <w:p w:rsidR="003963AD" w:rsidRPr="0049777D" w:rsidRDefault="003963AD" w:rsidP="003963AD">
      <w:pPr>
        <w:jc w:val="both"/>
        <w:rPr>
          <w:rFonts w:ascii="Geneva" w:hAnsi="Geneva"/>
          <w:b/>
          <w:sz w:val="18"/>
        </w:rPr>
      </w:pPr>
      <w:r w:rsidRPr="0049777D">
        <w:rPr>
          <w:rFonts w:ascii="Geneva" w:hAnsi="Geneva"/>
          <w:b/>
          <w:sz w:val="18"/>
        </w:rPr>
        <w:t>Guest Editorships</w:t>
      </w:r>
    </w:p>
    <w:p w:rsidR="003963AD" w:rsidRPr="0049777D" w:rsidRDefault="003963AD" w:rsidP="003963AD">
      <w:pPr>
        <w:jc w:val="both"/>
        <w:rPr>
          <w:rFonts w:ascii="Geneva" w:hAnsi="Geneva"/>
          <w:b/>
          <w:sz w:val="18"/>
        </w:rPr>
      </w:pPr>
    </w:p>
    <w:p w:rsidR="003963AD" w:rsidRPr="004A38DE" w:rsidRDefault="003963AD" w:rsidP="003963AD">
      <w:pPr>
        <w:jc w:val="both"/>
        <w:rPr>
          <w:rFonts w:ascii="Geneva" w:hAnsi="Geneva"/>
          <w:sz w:val="18"/>
        </w:rPr>
      </w:pPr>
      <w:r w:rsidRPr="004A38DE">
        <w:rPr>
          <w:rFonts w:ascii="Geneva" w:hAnsi="Geneva"/>
          <w:sz w:val="18"/>
        </w:rPr>
        <w:t>20</w:t>
      </w:r>
      <w:r>
        <w:rPr>
          <w:rFonts w:ascii="Geneva" w:hAnsi="Geneva"/>
          <w:sz w:val="18"/>
        </w:rPr>
        <w:t>11</w:t>
      </w:r>
      <w:r w:rsidRPr="004A38DE">
        <w:rPr>
          <w:rFonts w:ascii="Geneva" w:hAnsi="Geneva"/>
          <w:sz w:val="18"/>
        </w:rPr>
        <w:tab/>
      </w:r>
      <w:r w:rsidRPr="004A38DE">
        <w:rPr>
          <w:rFonts w:ascii="Geneva" w:hAnsi="Geneva"/>
          <w:sz w:val="18"/>
        </w:rPr>
        <w:tab/>
      </w:r>
      <w:r w:rsidRPr="004A38DE">
        <w:rPr>
          <w:rFonts w:ascii="Geneva" w:hAnsi="Geneva"/>
          <w:sz w:val="18"/>
          <w:u w:val="single"/>
        </w:rPr>
        <w:t>Slavic Review</w:t>
      </w:r>
      <w:r w:rsidRPr="004A38DE">
        <w:rPr>
          <w:rFonts w:ascii="Geneva" w:hAnsi="Geneva"/>
          <w:sz w:val="18"/>
        </w:rPr>
        <w:t>, special issue on Aleksandr Solzhenitsyn</w:t>
      </w:r>
    </w:p>
    <w:p w:rsidR="003963AD" w:rsidRPr="003B740B" w:rsidRDefault="003963AD" w:rsidP="003963AD">
      <w:pPr>
        <w:jc w:val="both"/>
        <w:rPr>
          <w:rFonts w:ascii="Geneva" w:hAnsi="Geneva"/>
          <w:sz w:val="18"/>
        </w:rPr>
      </w:pPr>
      <w:r w:rsidRPr="004A38DE">
        <w:rPr>
          <w:rFonts w:ascii="Geneva" w:hAnsi="Geneva"/>
          <w:sz w:val="18"/>
        </w:rPr>
        <w:t>20</w:t>
      </w:r>
      <w:r>
        <w:rPr>
          <w:rFonts w:ascii="Geneva" w:hAnsi="Geneva"/>
          <w:sz w:val="18"/>
        </w:rPr>
        <w:t>10</w:t>
      </w:r>
      <w:r w:rsidRPr="004A38DE">
        <w:rPr>
          <w:rFonts w:ascii="Geneva" w:hAnsi="Geneva"/>
          <w:sz w:val="18"/>
        </w:rPr>
        <w:tab/>
      </w:r>
      <w:r w:rsidRPr="004A38DE">
        <w:rPr>
          <w:rFonts w:ascii="Geneva" w:hAnsi="Geneva"/>
          <w:sz w:val="18"/>
        </w:rPr>
        <w:tab/>
      </w:r>
      <w:r w:rsidRPr="004A38DE">
        <w:rPr>
          <w:rFonts w:ascii="Geneva" w:hAnsi="Geneva"/>
          <w:sz w:val="18"/>
          <w:u w:val="single"/>
        </w:rPr>
        <w:t>Novoe Literaturnoe Obozrenie</w:t>
      </w:r>
      <w:r w:rsidRPr="004A38DE">
        <w:rPr>
          <w:rFonts w:ascii="Geneva" w:hAnsi="Geneva"/>
          <w:sz w:val="18"/>
        </w:rPr>
        <w:t>, special</w:t>
      </w:r>
      <w:r>
        <w:rPr>
          <w:rFonts w:ascii="Geneva" w:hAnsi="Geneva"/>
          <w:sz w:val="18"/>
        </w:rPr>
        <w:t xml:space="preserve"> issue on Aleksandr Solzhenitsyn</w:t>
      </w:r>
    </w:p>
    <w:p w:rsidR="003963AD" w:rsidRPr="0049777D" w:rsidRDefault="003963AD" w:rsidP="003963AD">
      <w:pPr>
        <w:jc w:val="both"/>
        <w:rPr>
          <w:rFonts w:ascii="Geneva" w:hAnsi="Geneva"/>
          <w:sz w:val="18"/>
        </w:rPr>
      </w:pPr>
      <w:r w:rsidRPr="0049777D">
        <w:rPr>
          <w:rFonts w:ascii="Geneva" w:hAnsi="Geneva"/>
          <w:sz w:val="18"/>
        </w:rPr>
        <w:t>2000</w:t>
      </w:r>
      <w:r w:rsidRPr="0049777D">
        <w:rPr>
          <w:rFonts w:ascii="Geneva" w:hAnsi="Geneva"/>
          <w:sz w:val="18"/>
        </w:rPr>
        <w:tab/>
      </w:r>
      <w:r w:rsidRPr="0049777D">
        <w:rPr>
          <w:rFonts w:ascii="Geneva" w:hAnsi="Geneva"/>
          <w:sz w:val="18"/>
        </w:rPr>
        <w:tab/>
      </w:r>
      <w:r w:rsidRPr="0049777D">
        <w:rPr>
          <w:rFonts w:ascii="Geneva" w:hAnsi="Geneva"/>
          <w:sz w:val="18"/>
          <w:u w:val="single"/>
        </w:rPr>
        <w:t>Canadian-American Slavic Studies</w:t>
      </w:r>
      <w:r w:rsidRPr="0049777D">
        <w:rPr>
          <w:rFonts w:ascii="Geneva" w:hAnsi="Geneva"/>
          <w:sz w:val="18"/>
        </w:rPr>
        <w:t>, Vol. 34, No 3, special issue on</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“Russian Thinkers, Western Contexts”</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b/>
          <w:sz w:val="18"/>
        </w:rPr>
      </w:pPr>
      <w:r w:rsidRPr="0049777D">
        <w:rPr>
          <w:rFonts w:ascii="Geneva" w:hAnsi="Geneva"/>
          <w:b/>
          <w:sz w:val="18"/>
        </w:rPr>
        <w:t>Articles</w:t>
      </w:r>
    </w:p>
    <w:p w:rsidR="003963AD" w:rsidRPr="0049777D" w:rsidRDefault="003963AD" w:rsidP="003963AD">
      <w:pPr>
        <w:jc w:val="both"/>
        <w:rPr>
          <w:rFonts w:ascii="Geneva" w:hAnsi="Geneva"/>
          <w:b/>
          <w:sz w:val="18"/>
        </w:rPr>
      </w:pPr>
    </w:p>
    <w:p w:rsidR="003963AD" w:rsidRPr="0059330E" w:rsidRDefault="003963AD" w:rsidP="003963AD">
      <w:pPr>
        <w:jc w:val="both"/>
        <w:rPr>
          <w:rFonts w:ascii="Geneva" w:hAnsi="Geneva"/>
          <w:sz w:val="18"/>
          <w:u w:val="single"/>
        </w:rPr>
      </w:pPr>
      <w:r>
        <w:rPr>
          <w:rFonts w:ascii="Geneva" w:hAnsi="Geneva"/>
          <w:sz w:val="18"/>
        </w:rPr>
        <w:t>2008</w:t>
      </w:r>
      <w:r>
        <w:rPr>
          <w:rFonts w:ascii="Geneva" w:hAnsi="Geneva"/>
          <w:sz w:val="18"/>
        </w:rPr>
        <w:tab/>
      </w:r>
      <w:r>
        <w:rPr>
          <w:rFonts w:ascii="Geneva" w:hAnsi="Geneva"/>
          <w:sz w:val="18"/>
        </w:rPr>
        <w:tab/>
        <w:t xml:space="preserve">“Svetliiat bial simvol: belezhki vûrhu poetikata na politicheskata harizma,” </w:t>
      </w:r>
      <w:r w:rsidRPr="0059330E">
        <w:rPr>
          <w:rFonts w:ascii="Geneva" w:hAnsi="Geneva"/>
          <w:sz w:val="18"/>
          <w:u w:val="single"/>
        </w:rPr>
        <w:t>Novo</w:t>
      </w:r>
    </w:p>
    <w:p w:rsidR="003963AD" w:rsidRDefault="003963AD" w:rsidP="003963AD">
      <w:pPr>
        <w:ind w:left="720" w:firstLine="720"/>
        <w:jc w:val="both"/>
        <w:rPr>
          <w:rFonts w:ascii="Geneva" w:hAnsi="Geneva"/>
          <w:sz w:val="18"/>
        </w:rPr>
      </w:pPr>
      <w:r w:rsidRPr="0059330E">
        <w:rPr>
          <w:rFonts w:ascii="Geneva" w:hAnsi="Geneva"/>
          <w:sz w:val="18"/>
          <w:u w:val="single"/>
        </w:rPr>
        <w:t>Vreme</w:t>
      </w:r>
      <w:r>
        <w:rPr>
          <w:rFonts w:ascii="Geneva" w:hAnsi="Geneva"/>
          <w:sz w:val="18"/>
        </w:rPr>
        <w:t>, 2008, No 12</w:t>
      </w:r>
    </w:p>
    <w:p w:rsidR="003963AD" w:rsidRPr="00610A07" w:rsidRDefault="003963AD" w:rsidP="003963AD">
      <w:pPr>
        <w:jc w:val="both"/>
        <w:rPr>
          <w:rFonts w:ascii="Geneva" w:hAnsi="Geneva"/>
          <w:sz w:val="18"/>
        </w:rPr>
      </w:pPr>
      <w:r>
        <w:rPr>
          <w:rFonts w:ascii="Geneva" w:hAnsi="Geneva"/>
          <w:sz w:val="18"/>
        </w:rPr>
        <w:t>2008</w:t>
      </w:r>
      <w:r>
        <w:rPr>
          <w:rFonts w:ascii="Geneva" w:hAnsi="Geneva"/>
          <w:sz w:val="18"/>
        </w:rPr>
        <w:tab/>
      </w:r>
      <w:r>
        <w:rPr>
          <w:rFonts w:ascii="Geneva" w:hAnsi="Geneva"/>
          <w:sz w:val="18"/>
        </w:rPr>
        <w:tab/>
        <w:t xml:space="preserve">“Amerikanskii Solzhenitsyn,” </w:t>
      </w:r>
      <w:r>
        <w:rPr>
          <w:rFonts w:ascii="Geneva" w:hAnsi="Geneva"/>
          <w:sz w:val="18"/>
          <w:u w:val="single"/>
        </w:rPr>
        <w:t>Literatura</w:t>
      </w:r>
      <w:r>
        <w:rPr>
          <w:rFonts w:ascii="Geneva" w:hAnsi="Geneva"/>
          <w:sz w:val="18"/>
        </w:rPr>
        <w:t>, No 22</w:t>
      </w:r>
    </w:p>
    <w:p w:rsidR="003963AD" w:rsidRPr="0049777D" w:rsidRDefault="003963AD" w:rsidP="003963AD">
      <w:pPr>
        <w:jc w:val="both"/>
        <w:rPr>
          <w:rFonts w:ascii="Geneva" w:hAnsi="Geneva"/>
          <w:sz w:val="18"/>
        </w:rPr>
      </w:pPr>
      <w:r w:rsidRPr="0049777D">
        <w:rPr>
          <w:rFonts w:ascii="Geneva" w:hAnsi="Geneva"/>
          <w:sz w:val="18"/>
        </w:rPr>
        <w:t>2007</w:t>
      </w:r>
      <w:r w:rsidRPr="0049777D">
        <w:rPr>
          <w:rFonts w:ascii="Geneva" w:hAnsi="Geneva"/>
          <w:sz w:val="18"/>
        </w:rPr>
        <w:tab/>
      </w:r>
      <w:r w:rsidRPr="0049777D">
        <w:rPr>
          <w:rFonts w:ascii="Geneva" w:hAnsi="Geneva"/>
          <w:sz w:val="18"/>
        </w:rPr>
        <w:tab/>
        <w:t>“Gachev Rampant, Rozanov Couchant, or Russia’s Two Physiologists of Culture,”</w:t>
      </w:r>
    </w:p>
    <w:p w:rsidR="003963AD" w:rsidRPr="00093EC6" w:rsidRDefault="003963AD" w:rsidP="003963AD">
      <w:pPr>
        <w:ind w:left="720" w:firstLine="720"/>
        <w:jc w:val="both"/>
        <w:rPr>
          <w:rFonts w:ascii="Geneva" w:hAnsi="Geneva"/>
          <w:sz w:val="18"/>
        </w:rPr>
      </w:pPr>
      <w:r w:rsidRPr="0049777D">
        <w:rPr>
          <w:rFonts w:ascii="Geneva" w:hAnsi="Geneva"/>
          <w:sz w:val="18"/>
          <w:u w:val="single"/>
        </w:rPr>
        <w:t>New Zealand Slavonic Journal</w:t>
      </w:r>
      <w:r w:rsidRPr="0049777D">
        <w:rPr>
          <w:rFonts w:ascii="Geneva" w:hAnsi="Geneva"/>
          <w:sz w:val="18"/>
        </w:rPr>
        <w:t>, 2005, Volume 39, 62-80.</w:t>
      </w:r>
    </w:p>
    <w:p w:rsidR="003963AD" w:rsidRPr="0049777D" w:rsidRDefault="003963AD" w:rsidP="003963AD">
      <w:pPr>
        <w:jc w:val="both"/>
        <w:rPr>
          <w:rFonts w:ascii="Geneva" w:hAnsi="Geneva"/>
          <w:sz w:val="18"/>
        </w:rPr>
      </w:pPr>
      <w:r w:rsidRPr="0049777D">
        <w:rPr>
          <w:rFonts w:ascii="Geneva" w:hAnsi="Geneva"/>
          <w:sz w:val="18"/>
        </w:rPr>
        <w:t>2007</w:t>
      </w:r>
      <w:r w:rsidRPr="0049777D">
        <w:rPr>
          <w:rFonts w:ascii="Geneva" w:hAnsi="Geneva"/>
          <w:sz w:val="18"/>
        </w:rPr>
        <w:tab/>
      </w:r>
      <w:r w:rsidRPr="0049777D">
        <w:rPr>
          <w:rFonts w:ascii="Geneva" w:hAnsi="Geneva"/>
          <w:sz w:val="18"/>
        </w:rPr>
        <w:tab/>
        <w:t>“Mezhdunarodnaia konferentsiia ‘Aleksandr Solzhenitsyn kak pisatel’, mifotvorets i</w:t>
      </w:r>
    </w:p>
    <w:p w:rsidR="003963AD" w:rsidRPr="00E63D74" w:rsidRDefault="003963AD" w:rsidP="003963AD">
      <w:pPr>
        <w:ind w:left="720" w:firstLine="720"/>
        <w:jc w:val="both"/>
        <w:rPr>
          <w:rFonts w:ascii="Geneva" w:hAnsi="Geneva"/>
          <w:sz w:val="18"/>
        </w:rPr>
      </w:pPr>
      <w:r w:rsidRPr="0049777D">
        <w:rPr>
          <w:rFonts w:ascii="Geneva" w:hAnsi="Geneva"/>
          <w:sz w:val="18"/>
        </w:rPr>
        <w:t xml:space="preserve">obshchestvennyi deiatel’’,” </w:t>
      </w:r>
      <w:r w:rsidRPr="0049777D">
        <w:rPr>
          <w:rFonts w:ascii="Geneva" w:hAnsi="Geneva"/>
          <w:sz w:val="18"/>
          <w:u w:val="single"/>
        </w:rPr>
        <w:t>Novoe Literaturnoe Obozrenie</w:t>
      </w:r>
      <w:r w:rsidRPr="0049777D">
        <w:rPr>
          <w:rFonts w:ascii="Geneva" w:hAnsi="Geneva"/>
          <w:sz w:val="18"/>
        </w:rPr>
        <w:t>, No 88</w:t>
      </w:r>
    </w:p>
    <w:p w:rsidR="003963AD" w:rsidRPr="00093EC6" w:rsidRDefault="003963AD" w:rsidP="003963AD">
      <w:pPr>
        <w:jc w:val="both"/>
        <w:rPr>
          <w:rFonts w:ascii="Geneva" w:hAnsi="Geneva"/>
          <w:sz w:val="18"/>
        </w:rPr>
      </w:pPr>
      <w:r w:rsidRPr="0049777D">
        <w:rPr>
          <w:rFonts w:ascii="Geneva" w:hAnsi="Geneva"/>
          <w:sz w:val="18"/>
        </w:rPr>
        <w:t>2007</w:t>
      </w:r>
      <w:r w:rsidRPr="0049777D">
        <w:rPr>
          <w:rFonts w:ascii="Geneva" w:hAnsi="Geneva"/>
          <w:sz w:val="18"/>
        </w:rPr>
        <w:tab/>
      </w:r>
      <w:r w:rsidRPr="0049777D">
        <w:rPr>
          <w:rFonts w:ascii="Geneva" w:hAnsi="Geneva"/>
          <w:sz w:val="18"/>
        </w:rPr>
        <w:tab/>
        <w:t xml:space="preserve">“Putin i Eltsin. Mitopoeticho izsledvane,” </w:t>
      </w:r>
      <w:r w:rsidRPr="0049777D">
        <w:rPr>
          <w:rFonts w:ascii="Geneva" w:hAnsi="Geneva"/>
          <w:sz w:val="18"/>
          <w:u w:val="single"/>
        </w:rPr>
        <w:t>Altera Academica</w:t>
      </w:r>
      <w:r w:rsidRPr="0049777D">
        <w:rPr>
          <w:rFonts w:ascii="Geneva" w:hAnsi="Geneva"/>
          <w:sz w:val="18"/>
        </w:rPr>
        <w:t>, No 2</w:t>
      </w:r>
    </w:p>
    <w:p w:rsidR="003963AD" w:rsidRPr="0049777D" w:rsidRDefault="003963AD" w:rsidP="003963AD">
      <w:pPr>
        <w:jc w:val="both"/>
        <w:rPr>
          <w:rFonts w:ascii="Geneva" w:hAnsi="Geneva"/>
          <w:sz w:val="18"/>
        </w:rPr>
      </w:pPr>
      <w:r w:rsidRPr="0049777D">
        <w:rPr>
          <w:rFonts w:ascii="Geneva" w:hAnsi="Geneva"/>
          <w:sz w:val="18"/>
        </w:rPr>
        <w:t>2005</w:t>
      </w:r>
      <w:r w:rsidRPr="0049777D">
        <w:rPr>
          <w:rFonts w:ascii="Geneva" w:hAnsi="Geneva"/>
          <w:sz w:val="18"/>
        </w:rPr>
        <w:tab/>
      </w:r>
      <w:r w:rsidRPr="0049777D">
        <w:rPr>
          <w:rFonts w:ascii="Geneva" w:hAnsi="Geneva"/>
          <w:sz w:val="18"/>
        </w:rPr>
        <w:tab/>
        <w:t xml:space="preserve">“Politologiiata na Putinovoto tialo,” </w:t>
      </w:r>
      <w:r w:rsidRPr="0049777D">
        <w:rPr>
          <w:rFonts w:ascii="Geneva" w:hAnsi="Geneva"/>
          <w:sz w:val="18"/>
          <w:u w:val="single"/>
        </w:rPr>
        <w:t>Novo Vreme</w:t>
      </w:r>
      <w:r w:rsidRPr="0049777D">
        <w:rPr>
          <w:rFonts w:ascii="Geneva" w:hAnsi="Geneva"/>
          <w:sz w:val="18"/>
        </w:rPr>
        <w:t>, No 10, 91-110</w:t>
      </w:r>
    </w:p>
    <w:p w:rsidR="003963AD" w:rsidRPr="0049777D" w:rsidRDefault="003963AD" w:rsidP="003963AD">
      <w:pPr>
        <w:jc w:val="both"/>
        <w:rPr>
          <w:rFonts w:ascii="Geneva" w:hAnsi="Geneva"/>
          <w:sz w:val="18"/>
        </w:rPr>
      </w:pPr>
      <w:r w:rsidRPr="0049777D">
        <w:rPr>
          <w:rFonts w:ascii="Geneva" w:hAnsi="Geneva"/>
          <w:sz w:val="18"/>
        </w:rPr>
        <w:t>1998</w:t>
      </w:r>
      <w:r w:rsidRPr="0049777D">
        <w:rPr>
          <w:rFonts w:ascii="Geneva" w:hAnsi="Geneva"/>
          <w:sz w:val="18"/>
        </w:rPr>
        <w:tab/>
      </w:r>
      <w:r w:rsidRPr="0049777D">
        <w:rPr>
          <w:rFonts w:ascii="Geneva" w:hAnsi="Geneva"/>
          <w:sz w:val="18"/>
        </w:rPr>
        <w:tab/>
        <w:t xml:space="preserve">“Cogito, Eco sum,” </w:t>
      </w:r>
      <w:r w:rsidRPr="0049777D">
        <w:rPr>
          <w:rFonts w:ascii="Geneva" w:hAnsi="Geneva"/>
          <w:sz w:val="18"/>
          <w:u w:val="single"/>
        </w:rPr>
        <w:t>Zvezda</w:t>
      </w:r>
      <w:r w:rsidRPr="0049777D">
        <w:rPr>
          <w:rFonts w:ascii="Geneva" w:hAnsi="Geneva"/>
          <w:sz w:val="18"/>
        </w:rPr>
        <w:t>, No 3</w:t>
      </w:r>
    </w:p>
    <w:p w:rsidR="003963AD" w:rsidRPr="0049777D" w:rsidRDefault="003963AD" w:rsidP="003963AD">
      <w:pPr>
        <w:jc w:val="both"/>
        <w:rPr>
          <w:rFonts w:ascii="Geneva" w:hAnsi="Geneva"/>
          <w:sz w:val="18"/>
        </w:rPr>
      </w:pPr>
      <w:r w:rsidRPr="0049777D">
        <w:rPr>
          <w:rFonts w:ascii="Geneva" w:hAnsi="Geneva"/>
          <w:sz w:val="18"/>
        </w:rPr>
        <w:t>1997</w:t>
      </w:r>
      <w:r w:rsidRPr="0049777D">
        <w:rPr>
          <w:rFonts w:ascii="Geneva" w:hAnsi="Geneva"/>
          <w:sz w:val="18"/>
        </w:rPr>
        <w:tab/>
      </w:r>
      <w:r w:rsidRPr="0049777D">
        <w:rPr>
          <w:rFonts w:ascii="Geneva" w:hAnsi="Geneva"/>
          <w:sz w:val="18"/>
        </w:rPr>
        <w:tab/>
        <w:t xml:space="preserve">“Ivan Gagarin: Diarist, Diplomatist, Apostate,” </w:t>
      </w:r>
      <w:r w:rsidRPr="0049777D">
        <w:rPr>
          <w:rFonts w:ascii="Geneva" w:hAnsi="Geneva"/>
          <w:sz w:val="18"/>
          <w:u w:val="single"/>
        </w:rPr>
        <w:t>Symposion</w:t>
      </w:r>
      <w:r w:rsidRPr="0049777D">
        <w:rPr>
          <w:rFonts w:ascii="Geneva" w:hAnsi="Geneva"/>
          <w:sz w:val="18"/>
        </w:rPr>
        <w:t>, No 2</w:t>
      </w:r>
    </w:p>
    <w:p w:rsidR="003963AD" w:rsidRPr="0049777D" w:rsidRDefault="003963AD" w:rsidP="003963AD">
      <w:pPr>
        <w:jc w:val="both"/>
        <w:rPr>
          <w:rFonts w:ascii="Geneva" w:hAnsi="Geneva"/>
          <w:sz w:val="18"/>
          <w:u w:val="single"/>
        </w:rPr>
      </w:pPr>
      <w:r w:rsidRPr="0049777D">
        <w:rPr>
          <w:rFonts w:ascii="Geneva" w:hAnsi="Geneva"/>
          <w:sz w:val="18"/>
        </w:rPr>
        <w:t>1996</w:t>
      </w:r>
      <w:r w:rsidRPr="0049777D">
        <w:rPr>
          <w:rFonts w:ascii="Geneva" w:hAnsi="Geneva"/>
          <w:sz w:val="18"/>
        </w:rPr>
        <w:tab/>
      </w:r>
      <w:r w:rsidRPr="0049777D">
        <w:rPr>
          <w:rFonts w:ascii="Geneva" w:hAnsi="Geneva"/>
          <w:sz w:val="18"/>
        </w:rPr>
        <w:tab/>
        <w:t xml:space="preserve">“Aleksandr Solzhenitsyn: kosmos, mif, diskurs,” </w:t>
      </w:r>
      <w:r w:rsidRPr="0049777D">
        <w:rPr>
          <w:rFonts w:ascii="Geneva" w:hAnsi="Geneva"/>
          <w:sz w:val="18"/>
          <w:u w:val="single"/>
        </w:rPr>
        <w:t>Russkoe</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r>
      <w:r w:rsidRPr="0049777D">
        <w:rPr>
          <w:rFonts w:ascii="Geneva" w:hAnsi="Geneva"/>
          <w:sz w:val="18"/>
          <w:u w:val="single"/>
        </w:rPr>
        <w:t>khudozhestvennoe slovo</w:t>
      </w:r>
      <w:r w:rsidRPr="0049777D">
        <w:rPr>
          <w:rFonts w:ascii="Geneva" w:hAnsi="Geneva"/>
          <w:sz w:val="18"/>
        </w:rPr>
        <w:t xml:space="preserve"> (Izd-vo Sankt-Peterburgskogo un-ta: 1996)</w:t>
      </w:r>
    </w:p>
    <w:p w:rsidR="003963AD" w:rsidRPr="0049777D" w:rsidRDefault="003963AD" w:rsidP="003963AD">
      <w:pPr>
        <w:ind w:left="1440" w:hanging="1440"/>
        <w:jc w:val="both"/>
        <w:rPr>
          <w:rFonts w:ascii="Geneva" w:hAnsi="Geneva"/>
          <w:sz w:val="18"/>
        </w:rPr>
      </w:pPr>
      <w:r w:rsidRPr="0049777D">
        <w:rPr>
          <w:rFonts w:ascii="Geneva" w:hAnsi="Geneva"/>
          <w:sz w:val="18"/>
        </w:rPr>
        <w:t>1995</w:t>
      </w:r>
      <w:r w:rsidRPr="0049777D">
        <w:rPr>
          <w:rFonts w:ascii="Geneva" w:hAnsi="Geneva"/>
          <w:sz w:val="18"/>
        </w:rPr>
        <w:tab/>
        <w:t xml:space="preserve">“Between the Hammer and the Sickle: Mikhail Volokhov’s Theatre of Rage,” </w:t>
      </w:r>
      <w:r w:rsidRPr="0049777D">
        <w:rPr>
          <w:rFonts w:ascii="Geneva" w:hAnsi="Geneva"/>
          <w:sz w:val="18"/>
          <w:u w:val="single"/>
        </w:rPr>
        <w:t>Elementa</w:t>
      </w:r>
      <w:r w:rsidRPr="0049777D">
        <w:rPr>
          <w:rFonts w:ascii="Geneva" w:hAnsi="Geneva"/>
          <w:sz w:val="18"/>
        </w:rPr>
        <w:t>, Vol. 2, No 1</w:t>
      </w:r>
    </w:p>
    <w:p w:rsidR="003963AD" w:rsidRPr="0049777D" w:rsidRDefault="003963AD" w:rsidP="003963AD">
      <w:pPr>
        <w:jc w:val="both"/>
        <w:rPr>
          <w:rFonts w:ascii="Geneva" w:hAnsi="Geneva"/>
          <w:sz w:val="18"/>
        </w:rPr>
      </w:pPr>
      <w:r w:rsidRPr="0049777D">
        <w:rPr>
          <w:rFonts w:ascii="Geneva" w:hAnsi="Geneva"/>
          <w:sz w:val="18"/>
        </w:rPr>
        <w:t>1995</w:t>
      </w:r>
      <w:r w:rsidRPr="0049777D">
        <w:rPr>
          <w:rFonts w:ascii="Geneva" w:hAnsi="Geneva"/>
          <w:sz w:val="18"/>
        </w:rPr>
        <w:tab/>
      </w:r>
      <w:r w:rsidRPr="0049777D">
        <w:rPr>
          <w:rFonts w:ascii="Geneva" w:hAnsi="Geneva"/>
          <w:sz w:val="18"/>
        </w:rPr>
        <w:tab/>
        <w:t xml:space="preserve">“Cherchill’ kak pisatel’,” </w:t>
      </w:r>
      <w:r w:rsidRPr="0049777D">
        <w:rPr>
          <w:rFonts w:ascii="Geneva" w:hAnsi="Geneva"/>
          <w:sz w:val="18"/>
          <w:u w:val="single"/>
        </w:rPr>
        <w:t>Zvezda</w:t>
      </w:r>
      <w:r w:rsidRPr="0049777D">
        <w:rPr>
          <w:rFonts w:ascii="Geneva" w:hAnsi="Geneva"/>
          <w:sz w:val="18"/>
        </w:rPr>
        <w:t>, No 11</w:t>
      </w:r>
    </w:p>
    <w:p w:rsidR="003963AD" w:rsidRPr="0049777D" w:rsidRDefault="003963AD" w:rsidP="003963AD">
      <w:pPr>
        <w:jc w:val="both"/>
        <w:rPr>
          <w:rFonts w:ascii="Geneva" w:hAnsi="Geneva"/>
          <w:sz w:val="18"/>
        </w:rPr>
      </w:pPr>
      <w:r w:rsidRPr="0049777D">
        <w:rPr>
          <w:rFonts w:ascii="Geneva" w:hAnsi="Geneva"/>
          <w:sz w:val="18"/>
        </w:rPr>
        <w:t>1995</w:t>
      </w:r>
      <w:r w:rsidRPr="0049777D">
        <w:rPr>
          <w:rFonts w:ascii="Geneva" w:hAnsi="Geneva"/>
          <w:sz w:val="18"/>
        </w:rPr>
        <w:tab/>
      </w:r>
      <w:r w:rsidRPr="0049777D">
        <w:rPr>
          <w:rFonts w:ascii="Geneva" w:hAnsi="Geneva"/>
          <w:sz w:val="18"/>
        </w:rPr>
        <w:tab/>
        <w:t xml:space="preserve">“Dnevniki Ivana Gagarina,” </w:t>
      </w:r>
      <w:r w:rsidRPr="0049777D">
        <w:rPr>
          <w:rFonts w:ascii="Geneva" w:hAnsi="Geneva"/>
          <w:sz w:val="18"/>
          <w:u w:val="single"/>
        </w:rPr>
        <w:t>Simvol</w:t>
      </w:r>
      <w:r w:rsidRPr="0049777D">
        <w:rPr>
          <w:rFonts w:ascii="Geneva" w:hAnsi="Geneva"/>
          <w:sz w:val="18"/>
        </w:rPr>
        <w:t>, No 33</w:t>
      </w:r>
    </w:p>
    <w:p w:rsidR="003963AD" w:rsidRPr="0049777D" w:rsidRDefault="003963AD" w:rsidP="003963AD">
      <w:pPr>
        <w:jc w:val="both"/>
        <w:rPr>
          <w:rFonts w:ascii="Geneva" w:hAnsi="Geneva"/>
          <w:sz w:val="18"/>
          <w:u w:val="single"/>
        </w:rPr>
      </w:pPr>
      <w:r w:rsidRPr="0049777D">
        <w:rPr>
          <w:rFonts w:ascii="Geneva" w:hAnsi="Geneva"/>
          <w:sz w:val="18"/>
        </w:rPr>
        <w:t>1995</w:t>
      </w:r>
      <w:r w:rsidRPr="0049777D">
        <w:rPr>
          <w:rFonts w:ascii="Geneva" w:hAnsi="Geneva"/>
          <w:sz w:val="18"/>
        </w:rPr>
        <w:tab/>
      </w:r>
      <w:r w:rsidRPr="0049777D">
        <w:rPr>
          <w:rFonts w:ascii="Geneva" w:hAnsi="Geneva"/>
          <w:sz w:val="18"/>
        </w:rPr>
        <w:tab/>
        <w:t xml:space="preserve">“Ot taigi do britanskikh morei (o slavistakh Anglii),” </w:t>
      </w:r>
      <w:r w:rsidRPr="0049777D">
        <w:rPr>
          <w:rFonts w:ascii="Geneva" w:hAnsi="Geneva"/>
          <w:sz w:val="18"/>
          <w:u w:val="single"/>
        </w:rPr>
        <w:t>Novoe Literaturnoe</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r>
      <w:r w:rsidRPr="0049777D">
        <w:rPr>
          <w:rFonts w:ascii="Geneva" w:hAnsi="Geneva"/>
          <w:sz w:val="18"/>
          <w:u w:val="single"/>
        </w:rPr>
        <w:t>Obozrenie</w:t>
      </w:r>
      <w:r w:rsidRPr="0049777D">
        <w:rPr>
          <w:rFonts w:ascii="Geneva" w:hAnsi="Geneva"/>
          <w:sz w:val="18"/>
        </w:rPr>
        <w:t>, No 12</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 xml:space="preserve">SAME, republished in Bulgarian, </w:t>
      </w:r>
      <w:r w:rsidRPr="0049777D">
        <w:rPr>
          <w:rFonts w:ascii="Geneva" w:hAnsi="Geneva"/>
          <w:sz w:val="18"/>
          <w:u w:val="single"/>
        </w:rPr>
        <w:t>Pogled</w:t>
      </w:r>
      <w:r w:rsidRPr="0049777D">
        <w:rPr>
          <w:rFonts w:ascii="Geneva" w:hAnsi="Geneva"/>
          <w:sz w:val="18"/>
        </w:rPr>
        <w:t>, 1995, NoNo 10-12</w:t>
      </w:r>
    </w:p>
    <w:p w:rsidR="003963AD" w:rsidRPr="0049777D" w:rsidRDefault="003963AD" w:rsidP="003963AD">
      <w:pPr>
        <w:jc w:val="both"/>
        <w:rPr>
          <w:rFonts w:ascii="Geneva" w:hAnsi="Geneva"/>
          <w:sz w:val="18"/>
        </w:rPr>
      </w:pPr>
      <w:r w:rsidRPr="0049777D">
        <w:rPr>
          <w:rFonts w:ascii="Geneva" w:hAnsi="Geneva"/>
          <w:sz w:val="18"/>
        </w:rPr>
        <w:t>1994</w:t>
      </w:r>
      <w:r w:rsidRPr="0049777D">
        <w:rPr>
          <w:rFonts w:ascii="Geneva" w:hAnsi="Geneva"/>
          <w:sz w:val="18"/>
        </w:rPr>
        <w:tab/>
      </w:r>
      <w:r w:rsidRPr="0049777D">
        <w:rPr>
          <w:rFonts w:ascii="Geneva" w:hAnsi="Geneva"/>
          <w:sz w:val="18"/>
        </w:rPr>
        <w:tab/>
        <w:t xml:space="preserve">“Mezhdu Reinom i Senoi: molodye gody Ivana Gagarina,” </w:t>
      </w:r>
      <w:r w:rsidRPr="0049777D">
        <w:rPr>
          <w:rFonts w:ascii="Geneva" w:hAnsi="Geneva"/>
          <w:sz w:val="18"/>
          <w:u w:val="single"/>
        </w:rPr>
        <w:t>Simvol</w:t>
      </w:r>
      <w:r w:rsidRPr="0049777D">
        <w:rPr>
          <w:rFonts w:ascii="Geneva" w:hAnsi="Geneva"/>
          <w:sz w:val="18"/>
        </w:rPr>
        <w:t>, No 32</w:t>
      </w:r>
    </w:p>
    <w:p w:rsidR="003963AD" w:rsidRPr="0049777D" w:rsidRDefault="003963AD" w:rsidP="003963AD">
      <w:pPr>
        <w:jc w:val="both"/>
        <w:rPr>
          <w:rFonts w:ascii="Geneva" w:hAnsi="Geneva"/>
          <w:sz w:val="18"/>
        </w:rPr>
      </w:pPr>
      <w:r w:rsidRPr="0049777D">
        <w:rPr>
          <w:rFonts w:ascii="Geneva" w:hAnsi="Geneva"/>
          <w:sz w:val="18"/>
        </w:rPr>
        <w:t>1994</w:t>
      </w:r>
      <w:r w:rsidRPr="0049777D">
        <w:rPr>
          <w:rFonts w:ascii="Geneva" w:hAnsi="Geneva"/>
          <w:sz w:val="18"/>
        </w:rPr>
        <w:tab/>
      </w:r>
      <w:r w:rsidRPr="0049777D">
        <w:rPr>
          <w:rFonts w:ascii="Geneva" w:hAnsi="Geneva"/>
          <w:sz w:val="18"/>
        </w:rPr>
        <w:tab/>
        <w:t xml:space="preserve">“Chaadaev i smert',” </w:t>
      </w:r>
      <w:r w:rsidRPr="0049777D">
        <w:rPr>
          <w:rFonts w:ascii="Geneva" w:hAnsi="Geneva"/>
          <w:sz w:val="18"/>
          <w:u w:val="single"/>
        </w:rPr>
        <w:t>Zvezda</w:t>
      </w:r>
      <w:r w:rsidRPr="0049777D">
        <w:rPr>
          <w:rFonts w:ascii="Geneva" w:hAnsi="Geneva"/>
          <w:sz w:val="18"/>
        </w:rPr>
        <w:t>, No 7, 102-114</w:t>
      </w:r>
    </w:p>
    <w:p w:rsidR="003963AD" w:rsidRPr="0049777D" w:rsidRDefault="003963AD" w:rsidP="003963AD">
      <w:pPr>
        <w:jc w:val="both"/>
        <w:rPr>
          <w:rFonts w:ascii="Geneva" w:hAnsi="Geneva"/>
          <w:sz w:val="18"/>
        </w:rPr>
      </w:pPr>
      <w:r w:rsidRPr="0049777D">
        <w:rPr>
          <w:rFonts w:ascii="Geneva" w:hAnsi="Geneva"/>
          <w:sz w:val="18"/>
        </w:rPr>
        <w:t>1994</w:t>
      </w:r>
      <w:r w:rsidRPr="0049777D">
        <w:rPr>
          <w:rFonts w:ascii="Geneva" w:hAnsi="Geneva"/>
          <w:sz w:val="18"/>
        </w:rPr>
        <w:tab/>
      </w:r>
      <w:r w:rsidRPr="0049777D">
        <w:rPr>
          <w:rFonts w:ascii="Geneva" w:hAnsi="Geneva"/>
          <w:sz w:val="18"/>
        </w:rPr>
        <w:tab/>
        <w:t>“K probleme geroicheskogo mirovozzreniia (Solzhenitsyn i Nitsshe),”</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r>
      <w:r w:rsidRPr="0049777D">
        <w:rPr>
          <w:rFonts w:ascii="Geneva" w:hAnsi="Geneva"/>
          <w:sz w:val="18"/>
          <w:u w:val="single"/>
        </w:rPr>
        <w:t>Zvezda</w:t>
      </w:r>
      <w:r w:rsidRPr="0049777D">
        <w:rPr>
          <w:rFonts w:ascii="Geneva" w:hAnsi="Geneva"/>
          <w:sz w:val="18"/>
        </w:rPr>
        <w:t>, No 6</w:t>
      </w:r>
    </w:p>
    <w:p w:rsidR="003963AD" w:rsidRPr="0049777D" w:rsidRDefault="003963AD" w:rsidP="003963AD">
      <w:pPr>
        <w:jc w:val="both"/>
        <w:rPr>
          <w:rFonts w:ascii="Geneva" w:hAnsi="Geneva"/>
          <w:sz w:val="18"/>
        </w:rPr>
      </w:pPr>
      <w:r w:rsidRPr="0049777D">
        <w:rPr>
          <w:rFonts w:ascii="Geneva" w:hAnsi="Geneva"/>
          <w:sz w:val="18"/>
        </w:rPr>
        <w:t>1993</w:t>
      </w:r>
      <w:r w:rsidRPr="0049777D">
        <w:rPr>
          <w:rFonts w:ascii="Geneva" w:hAnsi="Geneva"/>
          <w:sz w:val="18"/>
        </w:rPr>
        <w:tab/>
      </w:r>
      <w:r w:rsidRPr="0049777D">
        <w:rPr>
          <w:rFonts w:ascii="Geneva" w:hAnsi="Geneva"/>
          <w:sz w:val="18"/>
        </w:rPr>
        <w:tab/>
        <w:t xml:space="preserve">“Dva pis’ma Mikhaila Zhikhareva,” </w:t>
      </w:r>
      <w:r w:rsidRPr="0049777D">
        <w:rPr>
          <w:rFonts w:ascii="Geneva" w:hAnsi="Geneva"/>
          <w:sz w:val="18"/>
          <w:u w:val="single"/>
        </w:rPr>
        <w:t>Simvol</w:t>
      </w:r>
      <w:r w:rsidRPr="0049777D">
        <w:rPr>
          <w:rFonts w:ascii="Geneva" w:hAnsi="Geneva"/>
          <w:sz w:val="18"/>
        </w:rPr>
        <w:t>, No 30</w:t>
      </w:r>
    </w:p>
    <w:p w:rsidR="003963AD" w:rsidRPr="0049777D" w:rsidRDefault="003963AD" w:rsidP="003963AD">
      <w:pPr>
        <w:jc w:val="both"/>
        <w:rPr>
          <w:rFonts w:ascii="Geneva" w:hAnsi="Geneva"/>
          <w:sz w:val="18"/>
        </w:rPr>
      </w:pPr>
      <w:r w:rsidRPr="0049777D">
        <w:rPr>
          <w:rFonts w:ascii="Geneva" w:hAnsi="Geneva"/>
          <w:sz w:val="18"/>
        </w:rPr>
        <w:t>1993</w:t>
      </w:r>
      <w:r w:rsidRPr="0049777D">
        <w:rPr>
          <w:rFonts w:ascii="Geneva" w:hAnsi="Geneva"/>
          <w:sz w:val="18"/>
        </w:rPr>
        <w:tab/>
      </w:r>
      <w:r w:rsidRPr="0049777D">
        <w:rPr>
          <w:rFonts w:ascii="Geneva" w:hAnsi="Geneva"/>
          <w:sz w:val="18"/>
        </w:rPr>
        <w:tab/>
        <w:t xml:space="preserve">“The Girl on the Hill: Parallel Structures in </w:t>
      </w:r>
      <w:r w:rsidRPr="0049777D">
        <w:rPr>
          <w:rFonts w:ascii="Geneva" w:hAnsi="Geneva"/>
          <w:sz w:val="18"/>
          <w:u w:val="single"/>
        </w:rPr>
        <w:t>Pride and Prejudice</w:t>
      </w:r>
      <w:r w:rsidRPr="0049777D">
        <w:rPr>
          <w:rFonts w:ascii="Geneva" w:hAnsi="Geneva"/>
          <w:sz w:val="18"/>
        </w:rPr>
        <w:t xml:space="preserve"> and</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r>
      <w:r w:rsidRPr="0049777D">
        <w:rPr>
          <w:rFonts w:ascii="Geneva" w:hAnsi="Geneva"/>
          <w:sz w:val="18"/>
          <w:u w:val="single"/>
        </w:rPr>
        <w:t>Eugene Onegin,</w:t>
      </w:r>
      <w:r w:rsidRPr="0049777D">
        <w:rPr>
          <w:rFonts w:ascii="Geneva" w:hAnsi="Geneva"/>
          <w:sz w:val="18"/>
        </w:rPr>
        <w:t xml:space="preserve">” </w:t>
      </w:r>
      <w:r w:rsidRPr="0049777D">
        <w:rPr>
          <w:rFonts w:ascii="Geneva" w:hAnsi="Geneva"/>
          <w:sz w:val="18"/>
          <w:u w:val="single"/>
        </w:rPr>
        <w:t>Elementa</w:t>
      </w:r>
      <w:r w:rsidRPr="0049777D">
        <w:rPr>
          <w:rFonts w:ascii="Geneva" w:hAnsi="Geneva"/>
          <w:sz w:val="18"/>
        </w:rPr>
        <w:t>, Vol. I, No 2</w:t>
      </w:r>
    </w:p>
    <w:p w:rsidR="003963AD" w:rsidRPr="0049777D" w:rsidRDefault="003963AD" w:rsidP="003963AD">
      <w:pPr>
        <w:jc w:val="both"/>
        <w:rPr>
          <w:rFonts w:ascii="Geneva" w:hAnsi="Geneva"/>
          <w:sz w:val="18"/>
        </w:rPr>
      </w:pPr>
      <w:r w:rsidRPr="0049777D">
        <w:rPr>
          <w:rFonts w:ascii="Geneva" w:hAnsi="Geneva"/>
          <w:sz w:val="18"/>
        </w:rPr>
        <w:t>1993</w:t>
      </w:r>
      <w:r w:rsidRPr="0049777D">
        <w:rPr>
          <w:rFonts w:ascii="Geneva" w:hAnsi="Geneva"/>
          <w:sz w:val="18"/>
        </w:rPr>
        <w:tab/>
      </w:r>
      <w:r w:rsidRPr="0049777D">
        <w:rPr>
          <w:rFonts w:ascii="Geneva" w:hAnsi="Geneva"/>
          <w:sz w:val="18"/>
        </w:rPr>
        <w:tab/>
        <w:t xml:space="preserve">“Geroi kak svidetel': mifopoetika Aleksandra Solzhenitsyna,” </w:t>
      </w:r>
      <w:r w:rsidRPr="0049777D">
        <w:rPr>
          <w:rFonts w:ascii="Geneva" w:hAnsi="Geneva"/>
          <w:sz w:val="18"/>
          <w:u w:val="single"/>
        </w:rPr>
        <w:t>Zvezda</w:t>
      </w:r>
      <w:r w:rsidRPr="0049777D">
        <w:rPr>
          <w:rFonts w:ascii="Geneva" w:hAnsi="Geneva"/>
          <w:sz w:val="18"/>
        </w:rPr>
        <w:t>,</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No 10</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 xml:space="preserve">SAME, republished in Bulgarian, </w:t>
      </w:r>
      <w:r w:rsidRPr="0049777D">
        <w:rPr>
          <w:rFonts w:ascii="Geneva" w:hAnsi="Geneva"/>
          <w:sz w:val="18"/>
          <w:u w:val="single"/>
        </w:rPr>
        <w:t>Literaturen Forum</w:t>
      </w:r>
      <w:r w:rsidRPr="0049777D">
        <w:rPr>
          <w:rFonts w:ascii="Geneva" w:hAnsi="Geneva"/>
          <w:sz w:val="18"/>
        </w:rPr>
        <w:t>, 1995, NoNo 19-20</w:t>
      </w:r>
    </w:p>
    <w:p w:rsidR="003963AD" w:rsidRPr="0049777D" w:rsidRDefault="003963AD" w:rsidP="003963AD">
      <w:pPr>
        <w:jc w:val="both"/>
        <w:rPr>
          <w:rFonts w:ascii="Geneva" w:hAnsi="Geneva"/>
          <w:sz w:val="18"/>
        </w:rPr>
      </w:pPr>
      <w:r w:rsidRPr="0049777D">
        <w:rPr>
          <w:rFonts w:ascii="Geneva" w:hAnsi="Geneva"/>
          <w:sz w:val="18"/>
        </w:rPr>
        <w:t>1993</w:t>
      </w:r>
      <w:r w:rsidRPr="0049777D">
        <w:rPr>
          <w:rFonts w:ascii="Geneva" w:hAnsi="Geneva"/>
          <w:sz w:val="18"/>
        </w:rPr>
        <w:tab/>
      </w:r>
      <w:r w:rsidRPr="0049777D">
        <w:rPr>
          <w:rFonts w:ascii="Geneva" w:hAnsi="Geneva"/>
          <w:sz w:val="18"/>
        </w:rPr>
        <w:tab/>
        <w:t>“‘Lichnost’, vsia sleplennaia iz stradanii i miloserdiia (O Ekaterine</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 xml:space="preserve">Murav’evoi)’,” </w:t>
      </w:r>
      <w:r w:rsidRPr="0049777D">
        <w:rPr>
          <w:rFonts w:ascii="Geneva" w:hAnsi="Geneva"/>
          <w:sz w:val="18"/>
          <w:u w:val="single"/>
        </w:rPr>
        <w:t>Simvol</w:t>
      </w:r>
      <w:r w:rsidRPr="0049777D">
        <w:rPr>
          <w:rFonts w:ascii="Geneva" w:hAnsi="Geneva"/>
          <w:sz w:val="18"/>
        </w:rPr>
        <w:t>, No 29</w:t>
      </w:r>
    </w:p>
    <w:p w:rsidR="003963AD" w:rsidRPr="0049777D" w:rsidRDefault="003963AD" w:rsidP="003963AD">
      <w:pPr>
        <w:jc w:val="both"/>
        <w:rPr>
          <w:rFonts w:ascii="Geneva" w:hAnsi="Geneva"/>
          <w:sz w:val="18"/>
        </w:rPr>
      </w:pPr>
      <w:r w:rsidRPr="0049777D">
        <w:rPr>
          <w:rFonts w:ascii="Geneva" w:hAnsi="Geneva"/>
          <w:sz w:val="18"/>
        </w:rPr>
        <w:t>1993</w:t>
      </w:r>
      <w:r w:rsidRPr="0049777D">
        <w:rPr>
          <w:rFonts w:ascii="Geneva" w:hAnsi="Geneva"/>
          <w:sz w:val="18"/>
        </w:rPr>
        <w:tab/>
      </w:r>
      <w:r w:rsidRPr="0049777D">
        <w:rPr>
          <w:rFonts w:ascii="Geneva" w:hAnsi="Geneva"/>
          <w:sz w:val="18"/>
        </w:rPr>
        <w:tab/>
        <w:t xml:space="preserve">“Skromnyi strazh (O Mikhaile Zhikhareve),” </w:t>
      </w:r>
      <w:r w:rsidRPr="0049777D">
        <w:rPr>
          <w:rFonts w:ascii="Geneva" w:hAnsi="Geneva"/>
          <w:sz w:val="18"/>
          <w:u w:val="single"/>
        </w:rPr>
        <w:t>Zvezda</w:t>
      </w:r>
      <w:r w:rsidRPr="0049777D">
        <w:rPr>
          <w:rFonts w:ascii="Geneva" w:hAnsi="Geneva"/>
          <w:sz w:val="18"/>
        </w:rPr>
        <w:t>, No. 2</w:t>
      </w:r>
    </w:p>
    <w:p w:rsidR="003963AD" w:rsidRPr="0049777D" w:rsidRDefault="003963AD" w:rsidP="003963AD">
      <w:pPr>
        <w:jc w:val="both"/>
        <w:rPr>
          <w:rFonts w:ascii="Geneva" w:hAnsi="Geneva"/>
          <w:sz w:val="18"/>
        </w:rPr>
      </w:pPr>
      <w:r w:rsidRPr="0049777D">
        <w:rPr>
          <w:rFonts w:ascii="Geneva" w:hAnsi="Geneva"/>
          <w:sz w:val="18"/>
        </w:rPr>
        <w:t>1992</w:t>
      </w:r>
      <w:r w:rsidRPr="0049777D">
        <w:rPr>
          <w:rFonts w:ascii="Geneva" w:hAnsi="Geneva"/>
          <w:sz w:val="18"/>
        </w:rPr>
        <w:tab/>
      </w:r>
      <w:r w:rsidRPr="0049777D">
        <w:rPr>
          <w:rFonts w:ascii="Geneva" w:hAnsi="Geneva"/>
          <w:sz w:val="18"/>
        </w:rPr>
        <w:tab/>
        <w:t xml:space="preserve">“Na chashke chaia u Shellinga,” </w:t>
      </w:r>
      <w:r w:rsidRPr="0049777D">
        <w:rPr>
          <w:rFonts w:ascii="Geneva" w:hAnsi="Geneva"/>
          <w:sz w:val="18"/>
          <w:u w:val="single"/>
        </w:rPr>
        <w:t>Simvol</w:t>
      </w:r>
      <w:r w:rsidRPr="0049777D">
        <w:rPr>
          <w:rFonts w:ascii="Geneva" w:hAnsi="Geneva"/>
          <w:sz w:val="18"/>
        </w:rPr>
        <w:t>, No. 27</w:t>
      </w:r>
    </w:p>
    <w:p w:rsidR="003963AD" w:rsidRPr="0049777D" w:rsidRDefault="003963AD" w:rsidP="003963AD">
      <w:pPr>
        <w:jc w:val="both"/>
        <w:rPr>
          <w:rFonts w:ascii="Geneva" w:hAnsi="Geneva"/>
          <w:sz w:val="18"/>
        </w:rPr>
      </w:pPr>
      <w:r w:rsidRPr="0049777D">
        <w:rPr>
          <w:rFonts w:ascii="Geneva" w:hAnsi="Geneva"/>
          <w:sz w:val="18"/>
        </w:rPr>
        <w:t>1991</w:t>
      </w:r>
      <w:r w:rsidRPr="0049777D">
        <w:rPr>
          <w:rFonts w:ascii="Geneva" w:hAnsi="Geneva"/>
          <w:sz w:val="18"/>
        </w:rPr>
        <w:tab/>
      </w:r>
      <w:r w:rsidRPr="0049777D">
        <w:rPr>
          <w:rFonts w:ascii="Geneva" w:hAnsi="Geneva"/>
          <w:sz w:val="18"/>
        </w:rPr>
        <w:tab/>
        <w:t xml:space="preserve">“Okno v Rossiiu,” </w:t>
      </w:r>
      <w:r w:rsidRPr="0049777D">
        <w:rPr>
          <w:rFonts w:ascii="Geneva" w:hAnsi="Geneva"/>
          <w:sz w:val="18"/>
          <w:u w:val="single"/>
        </w:rPr>
        <w:t>Literaturnoe obozrenie</w:t>
      </w:r>
      <w:r w:rsidRPr="0049777D">
        <w:rPr>
          <w:rFonts w:ascii="Geneva" w:hAnsi="Geneva"/>
          <w:sz w:val="18"/>
        </w:rPr>
        <w:t>, No. 12</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 xml:space="preserve">SAME, republished in Bulgarian, </w:t>
      </w:r>
      <w:r w:rsidRPr="0049777D">
        <w:rPr>
          <w:rFonts w:ascii="Geneva" w:hAnsi="Geneva"/>
          <w:sz w:val="18"/>
          <w:u w:val="single"/>
        </w:rPr>
        <w:t>Ponedelnik</w:t>
      </w:r>
      <w:r w:rsidRPr="0049777D">
        <w:rPr>
          <w:rFonts w:ascii="Geneva" w:hAnsi="Geneva"/>
          <w:sz w:val="18"/>
        </w:rPr>
        <w:t>, 2004, No 11-12</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 xml:space="preserve">SAME, republished in Bulgarian, </w:t>
      </w:r>
      <w:r w:rsidRPr="0049777D">
        <w:rPr>
          <w:rFonts w:ascii="Geneva" w:hAnsi="Geneva"/>
          <w:sz w:val="18"/>
          <w:u w:val="single"/>
        </w:rPr>
        <w:t>Letopisi</w:t>
      </w:r>
      <w:r w:rsidRPr="0049777D">
        <w:rPr>
          <w:rFonts w:ascii="Geneva" w:hAnsi="Geneva"/>
          <w:sz w:val="18"/>
        </w:rPr>
        <w:t>, 1993, No. 7-8</w:t>
      </w:r>
    </w:p>
    <w:p w:rsidR="003963AD" w:rsidRPr="0049777D" w:rsidRDefault="003963AD" w:rsidP="003963AD">
      <w:pPr>
        <w:jc w:val="both"/>
        <w:rPr>
          <w:rFonts w:ascii="Geneva" w:hAnsi="Geneva"/>
          <w:sz w:val="18"/>
          <w:u w:val="single"/>
        </w:rPr>
      </w:pPr>
      <w:r w:rsidRPr="0049777D">
        <w:rPr>
          <w:rFonts w:ascii="Geneva" w:hAnsi="Geneva"/>
          <w:sz w:val="18"/>
        </w:rPr>
        <w:t>1990</w:t>
      </w:r>
      <w:r w:rsidRPr="0049777D">
        <w:rPr>
          <w:rFonts w:ascii="Geneva" w:hAnsi="Geneva"/>
          <w:sz w:val="18"/>
        </w:rPr>
        <w:tab/>
      </w:r>
      <w:r w:rsidRPr="0049777D">
        <w:rPr>
          <w:rFonts w:ascii="Geneva" w:hAnsi="Geneva"/>
          <w:sz w:val="18"/>
        </w:rPr>
        <w:tab/>
        <w:t xml:space="preserve">“Svideteliat: Aleksandar Solzhenitsin vchera, dnes i utre,” </w:t>
      </w:r>
      <w:r w:rsidRPr="0049777D">
        <w:rPr>
          <w:rFonts w:ascii="Geneva" w:hAnsi="Geneva"/>
          <w:sz w:val="18"/>
          <w:u w:val="single"/>
        </w:rPr>
        <w:t>Otechestven</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r>
      <w:r w:rsidRPr="0049777D">
        <w:rPr>
          <w:rFonts w:ascii="Geneva" w:hAnsi="Geneva"/>
          <w:sz w:val="18"/>
          <w:u w:val="single"/>
        </w:rPr>
        <w:t>vestnik</w:t>
      </w:r>
      <w:r w:rsidRPr="0049777D">
        <w:rPr>
          <w:rFonts w:ascii="Geneva" w:hAnsi="Geneva"/>
          <w:sz w:val="18"/>
        </w:rPr>
        <w:t>, NoNo 270-273</w:t>
      </w:r>
    </w:p>
    <w:p w:rsidR="003963AD" w:rsidRPr="0049777D" w:rsidRDefault="003963AD" w:rsidP="003963AD">
      <w:pPr>
        <w:jc w:val="both"/>
        <w:rPr>
          <w:rFonts w:ascii="Geneva" w:hAnsi="Geneva"/>
          <w:sz w:val="18"/>
        </w:rPr>
      </w:pPr>
      <w:r w:rsidRPr="0049777D">
        <w:rPr>
          <w:rFonts w:ascii="Geneva" w:hAnsi="Geneva"/>
          <w:sz w:val="18"/>
        </w:rPr>
        <w:t>1989</w:t>
      </w:r>
      <w:r w:rsidRPr="0049777D">
        <w:rPr>
          <w:rFonts w:ascii="Geneva" w:hAnsi="Geneva"/>
          <w:sz w:val="18"/>
        </w:rPr>
        <w:tab/>
      </w:r>
      <w:r w:rsidRPr="0049777D">
        <w:rPr>
          <w:rFonts w:ascii="Geneva" w:hAnsi="Geneva"/>
          <w:sz w:val="18"/>
        </w:rPr>
        <w:tab/>
        <w:t xml:space="preserve">“O Mikhaile Zhikhareve,” </w:t>
      </w:r>
      <w:r w:rsidRPr="0049777D">
        <w:rPr>
          <w:rFonts w:ascii="Geneva" w:hAnsi="Geneva"/>
          <w:sz w:val="18"/>
          <w:u w:val="single"/>
        </w:rPr>
        <w:t>Simvol</w:t>
      </w:r>
      <w:r w:rsidRPr="0049777D">
        <w:rPr>
          <w:rFonts w:ascii="Geneva" w:hAnsi="Geneva"/>
          <w:sz w:val="18"/>
        </w:rPr>
        <w:t>, No. 22</w:t>
      </w:r>
    </w:p>
    <w:p w:rsidR="003963AD" w:rsidRPr="0049777D" w:rsidRDefault="003963AD" w:rsidP="003963AD">
      <w:pPr>
        <w:jc w:val="both"/>
        <w:rPr>
          <w:rFonts w:ascii="Geneva" w:hAnsi="Geneva"/>
          <w:sz w:val="18"/>
        </w:rPr>
      </w:pPr>
      <w:r w:rsidRPr="0049777D">
        <w:rPr>
          <w:rFonts w:ascii="Geneva" w:hAnsi="Geneva"/>
          <w:sz w:val="18"/>
        </w:rPr>
        <w:t>1989</w:t>
      </w:r>
      <w:r w:rsidRPr="0049777D">
        <w:rPr>
          <w:rFonts w:ascii="Geneva" w:hAnsi="Geneva"/>
          <w:sz w:val="18"/>
        </w:rPr>
        <w:tab/>
      </w:r>
      <w:r w:rsidRPr="0049777D">
        <w:rPr>
          <w:rFonts w:ascii="Geneva" w:hAnsi="Geneva"/>
          <w:sz w:val="18"/>
        </w:rPr>
        <w:tab/>
        <w:t>“Filosof-nabliudatel' markiz de Kiustin i grammatist Nikolai Grech,”</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r>
      <w:r w:rsidRPr="0049777D">
        <w:rPr>
          <w:rFonts w:ascii="Geneva" w:hAnsi="Geneva"/>
          <w:sz w:val="18"/>
          <w:u w:val="single"/>
        </w:rPr>
        <w:t>Simvol</w:t>
      </w:r>
      <w:r w:rsidRPr="0049777D">
        <w:rPr>
          <w:rFonts w:ascii="Geneva" w:hAnsi="Geneva"/>
          <w:sz w:val="18"/>
        </w:rPr>
        <w:t>, No. 21</w:t>
      </w:r>
    </w:p>
    <w:p w:rsidR="003963AD" w:rsidRPr="0049777D" w:rsidRDefault="003963AD" w:rsidP="003963AD">
      <w:pPr>
        <w:jc w:val="both"/>
        <w:rPr>
          <w:rFonts w:ascii="Geneva" w:hAnsi="Geneva"/>
          <w:sz w:val="18"/>
        </w:rPr>
      </w:pPr>
      <w:r w:rsidRPr="0049777D">
        <w:rPr>
          <w:rFonts w:ascii="Geneva" w:hAnsi="Geneva"/>
          <w:sz w:val="18"/>
        </w:rPr>
        <w:t>1988</w:t>
      </w:r>
      <w:r w:rsidRPr="0049777D">
        <w:rPr>
          <w:rFonts w:ascii="Geneva" w:hAnsi="Geneva"/>
          <w:sz w:val="18"/>
        </w:rPr>
        <w:tab/>
      </w:r>
      <w:r w:rsidRPr="0049777D">
        <w:rPr>
          <w:rFonts w:ascii="Geneva" w:hAnsi="Geneva"/>
          <w:sz w:val="18"/>
        </w:rPr>
        <w:tab/>
        <w:t xml:space="preserve">“O sochinenii P. Ia. Chaadaeva 'Dva pis'ma k kniagine D.',” </w:t>
      </w:r>
      <w:r w:rsidRPr="0049777D">
        <w:rPr>
          <w:rFonts w:ascii="Geneva" w:hAnsi="Geneva"/>
          <w:sz w:val="18"/>
          <w:u w:val="single"/>
        </w:rPr>
        <w:t>Simvol</w:t>
      </w:r>
      <w:r w:rsidRPr="0049777D">
        <w:rPr>
          <w:rFonts w:ascii="Geneva" w:hAnsi="Geneva"/>
          <w:sz w:val="18"/>
        </w:rPr>
        <w:t>,</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No. 20</w:t>
      </w:r>
    </w:p>
    <w:p w:rsidR="003963AD" w:rsidRPr="0049777D" w:rsidRDefault="003963AD" w:rsidP="003963AD">
      <w:pPr>
        <w:jc w:val="both"/>
        <w:rPr>
          <w:rFonts w:ascii="Geneva" w:hAnsi="Geneva"/>
          <w:sz w:val="18"/>
        </w:rPr>
      </w:pPr>
      <w:r w:rsidRPr="0049777D">
        <w:rPr>
          <w:rFonts w:ascii="Geneva" w:hAnsi="Geneva"/>
          <w:sz w:val="18"/>
        </w:rPr>
        <w:t>1988</w:t>
      </w:r>
      <w:r w:rsidRPr="0049777D">
        <w:rPr>
          <w:rFonts w:ascii="Geneva" w:hAnsi="Geneva"/>
          <w:sz w:val="18"/>
        </w:rPr>
        <w:tab/>
      </w:r>
      <w:r w:rsidRPr="0049777D">
        <w:rPr>
          <w:rFonts w:ascii="Geneva" w:hAnsi="Geneva"/>
          <w:sz w:val="18"/>
        </w:rPr>
        <w:tab/>
        <w:t xml:space="preserve">“P. A. Florenskii i okkul'tizm,” </w:t>
      </w:r>
      <w:r w:rsidRPr="0049777D">
        <w:rPr>
          <w:rFonts w:ascii="Geneva" w:hAnsi="Geneva"/>
          <w:sz w:val="18"/>
          <w:u w:val="single"/>
        </w:rPr>
        <w:t>Simvol</w:t>
      </w:r>
      <w:r w:rsidRPr="0049777D">
        <w:rPr>
          <w:rFonts w:ascii="Geneva" w:hAnsi="Geneva"/>
          <w:sz w:val="18"/>
        </w:rPr>
        <w:t>, No. 20</w:t>
      </w:r>
    </w:p>
    <w:p w:rsidR="003963AD" w:rsidRPr="0049777D" w:rsidRDefault="003963AD" w:rsidP="003963AD">
      <w:pPr>
        <w:jc w:val="both"/>
        <w:rPr>
          <w:rFonts w:ascii="Geneva" w:hAnsi="Geneva"/>
          <w:sz w:val="18"/>
        </w:rPr>
      </w:pPr>
      <w:r w:rsidRPr="0049777D">
        <w:rPr>
          <w:rFonts w:ascii="Geneva" w:hAnsi="Geneva"/>
          <w:sz w:val="18"/>
        </w:rPr>
        <w:t>1988</w:t>
      </w:r>
      <w:r w:rsidRPr="0049777D">
        <w:rPr>
          <w:rFonts w:ascii="Geneva" w:hAnsi="Geneva"/>
          <w:sz w:val="18"/>
        </w:rPr>
        <w:tab/>
      </w:r>
      <w:r w:rsidRPr="0049777D">
        <w:rPr>
          <w:rFonts w:ascii="Geneva" w:hAnsi="Geneva"/>
          <w:sz w:val="18"/>
        </w:rPr>
        <w:tab/>
        <w:t xml:space="preserve">“Neizdannye pis'ma A. I. i N. I. Turgenevykh,” </w:t>
      </w:r>
      <w:r w:rsidRPr="0049777D">
        <w:rPr>
          <w:rFonts w:ascii="Geneva" w:hAnsi="Geneva"/>
          <w:sz w:val="18"/>
          <w:u w:val="single"/>
        </w:rPr>
        <w:t>Simvol</w:t>
      </w:r>
      <w:r w:rsidRPr="0049777D">
        <w:rPr>
          <w:rFonts w:ascii="Geneva" w:hAnsi="Geneva"/>
          <w:sz w:val="18"/>
        </w:rPr>
        <w:t>, No. 19</w:t>
      </w:r>
    </w:p>
    <w:p w:rsidR="003963AD" w:rsidRPr="0049777D" w:rsidRDefault="003963AD" w:rsidP="003963AD">
      <w:pPr>
        <w:jc w:val="both"/>
        <w:rPr>
          <w:rFonts w:ascii="Geneva" w:hAnsi="Geneva"/>
          <w:sz w:val="18"/>
        </w:rPr>
      </w:pPr>
      <w:r w:rsidRPr="0049777D">
        <w:rPr>
          <w:rFonts w:ascii="Geneva" w:hAnsi="Geneva"/>
          <w:sz w:val="18"/>
        </w:rPr>
        <w:t>1986</w:t>
      </w:r>
      <w:r w:rsidRPr="0049777D">
        <w:rPr>
          <w:rFonts w:ascii="Geneva" w:hAnsi="Geneva"/>
          <w:sz w:val="18"/>
        </w:rPr>
        <w:tab/>
      </w:r>
      <w:r w:rsidRPr="0049777D">
        <w:rPr>
          <w:rFonts w:ascii="Geneva" w:hAnsi="Geneva"/>
          <w:sz w:val="18"/>
        </w:rPr>
        <w:tab/>
        <w:t xml:space="preserve">“P. A. Florenskii i A. S. Khomiakov,” </w:t>
      </w:r>
      <w:r w:rsidRPr="0049777D">
        <w:rPr>
          <w:rFonts w:ascii="Geneva" w:hAnsi="Geneva"/>
          <w:sz w:val="18"/>
          <w:u w:val="single"/>
        </w:rPr>
        <w:t>Simvol</w:t>
      </w:r>
      <w:r w:rsidRPr="0049777D">
        <w:rPr>
          <w:rFonts w:ascii="Geneva" w:hAnsi="Geneva"/>
          <w:sz w:val="18"/>
        </w:rPr>
        <w:t>, No. 16</w:t>
      </w:r>
    </w:p>
    <w:p w:rsidR="003963AD" w:rsidRPr="0049777D" w:rsidRDefault="003963AD" w:rsidP="003963AD">
      <w:pPr>
        <w:jc w:val="both"/>
        <w:rPr>
          <w:rFonts w:ascii="Geneva" w:hAnsi="Geneva"/>
          <w:sz w:val="18"/>
        </w:rPr>
      </w:pPr>
      <w:r w:rsidRPr="0049777D">
        <w:rPr>
          <w:rFonts w:ascii="Geneva" w:hAnsi="Geneva"/>
          <w:sz w:val="18"/>
        </w:rPr>
        <w:t>1986</w:t>
      </w:r>
      <w:r w:rsidRPr="0049777D">
        <w:rPr>
          <w:rFonts w:ascii="Geneva" w:hAnsi="Geneva"/>
          <w:sz w:val="18"/>
        </w:rPr>
        <w:tab/>
      </w:r>
      <w:r w:rsidRPr="0049777D">
        <w:rPr>
          <w:rFonts w:ascii="Geneva" w:hAnsi="Geneva"/>
          <w:sz w:val="18"/>
        </w:rPr>
        <w:tab/>
        <w:t xml:space="preserve">“Neizdannaia stat'ia A. S. Khomiakova,” </w:t>
      </w:r>
      <w:r w:rsidRPr="0049777D">
        <w:rPr>
          <w:rFonts w:ascii="Geneva" w:hAnsi="Geneva"/>
          <w:sz w:val="18"/>
          <w:u w:val="single"/>
        </w:rPr>
        <w:t>Simvol</w:t>
      </w:r>
      <w:r w:rsidRPr="0049777D">
        <w:rPr>
          <w:rFonts w:ascii="Geneva" w:hAnsi="Geneva"/>
          <w:sz w:val="18"/>
        </w:rPr>
        <w:t>, No. 16</w:t>
      </w:r>
    </w:p>
    <w:p w:rsidR="003963AD" w:rsidRPr="0049777D" w:rsidRDefault="003963AD" w:rsidP="003963AD">
      <w:pPr>
        <w:jc w:val="both"/>
        <w:rPr>
          <w:rFonts w:ascii="Geneva" w:hAnsi="Geneva"/>
          <w:sz w:val="18"/>
        </w:rPr>
      </w:pPr>
      <w:r w:rsidRPr="0049777D">
        <w:rPr>
          <w:rFonts w:ascii="Geneva" w:hAnsi="Geneva"/>
          <w:sz w:val="18"/>
        </w:rPr>
        <w:t>1986</w:t>
      </w:r>
      <w:r w:rsidRPr="0049777D">
        <w:rPr>
          <w:rFonts w:ascii="Geneva" w:hAnsi="Geneva"/>
          <w:sz w:val="18"/>
        </w:rPr>
        <w:tab/>
      </w:r>
      <w:r w:rsidRPr="0049777D">
        <w:rPr>
          <w:rFonts w:ascii="Geneva" w:hAnsi="Geneva"/>
          <w:sz w:val="18"/>
        </w:rPr>
        <w:tab/>
        <w:t xml:space="preserve">“Chaadaev and Tiutchev,” </w:t>
      </w:r>
      <w:r w:rsidRPr="0049777D">
        <w:rPr>
          <w:rFonts w:ascii="Geneva" w:hAnsi="Geneva"/>
          <w:sz w:val="18"/>
          <w:u w:val="single"/>
        </w:rPr>
        <w:t>Studies in Soviet Thought</w:t>
      </w:r>
      <w:r w:rsidRPr="0049777D">
        <w:rPr>
          <w:rFonts w:ascii="Geneva" w:hAnsi="Geneva"/>
          <w:sz w:val="18"/>
        </w:rPr>
        <w:t>, Vol. 32, No. 4</w:t>
      </w:r>
    </w:p>
    <w:p w:rsidR="003963AD" w:rsidRPr="0049777D" w:rsidRDefault="003963AD" w:rsidP="003963AD">
      <w:pPr>
        <w:jc w:val="both"/>
        <w:rPr>
          <w:rFonts w:ascii="Geneva" w:hAnsi="Geneva"/>
          <w:sz w:val="18"/>
        </w:rPr>
      </w:pPr>
      <w:r w:rsidRPr="0049777D">
        <w:rPr>
          <w:rFonts w:ascii="Geneva" w:hAnsi="Geneva"/>
          <w:sz w:val="18"/>
        </w:rPr>
        <w:t>1986</w:t>
      </w:r>
      <w:r w:rsidRPr="0049777D">
        <w:rPr>
          <w:rFonts w:ascii="Geneva" w:hAnsi="Geneva"/>
          <w:sz w:val="18"/>
        </w:rPr>
        <w:tab/>
      </w:r>
      <w:r w:rsidRPr="0049777D">
        <w:rPr>
          <w:rFonts w:ascii="Geneva" w:hAnsi="Geneva"/>
          <w:sz w:val="18"/>
        </w:rPr>
        <w:tab/>
        <w:t xml:space="preserve">“The Secret of Troppau,” </w:t>
      </w:r>
      <w:r w:rsidRPr="0049777D">
        <w:rPr>
          <w:rFonts w:ascii="Geneva" w:hAnsi="Geneva"/>
          <w:sz w:val="18"/>
          <w:u w:val="single"/>
        </w:rPr>
        <w:t>Studies in Soviet Thought</w:t>
      </w:r>
      <w:r w:rsidRPr="0049777D">
        <w:rPr>
          <w:rFonts w:ascii="Geneva" w:hAnsi="Geneva"/>
          <w:sz w:val="18"/>
        </w:rPr>
        <w:t>, Vol. 32, No. 4</w:t>
      </w:r>
    </w:p>
    <w:p w:rsidR="003963AD" w:rsidRPr="0049777D" w:rsidRDefault="003963AD" w:rsidP="003963AD">
      <w:pPr>
        <w:jc w:val="both"/>
        <w:rPr>
          <w:rFonts w:ascii="Geneva" w:hAnsi="Geneva"/>
          <w:sz w:val="18"/>
        </w:rPr>
      </w:pPr>
      <w:r w:rsidRPr="0049777D">
        <w:rPr>
          <w:rFonts w:ascii="Geneva" w:hAnsi="Geneva"/>
          <w:sz w:val="18"/>
        </w:rPr>
        <w:t>1984</w:t>
      </w:r>
      <w:r w:rsidRPr="0049777D">
        <w:rPr>
          <w:rFonts w:ascii="Geneva" w:hAnsi="Geneva"/>
          <w:sz w:val="18"/>
        </w:rPr>
        <w:tab/>
      </w:r>
      <w:r w:rsidRPr="0049777D">
        <w:rPr>
          <w:rFonts w:ascii="Geneva" w:hAnsi="Geneva"/>
          <w:sz w:val="18"/>
        </w:rPr>
        <w:tab/>
        <w:t>“Madman or Criminal: Government Attitudes to Petr Chaadaev in 1836,”</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r>
      <w:r w:rsidRPr="0049777D">
        <w:rPr>
          <w:rFonts w:ascii="Geneva" w:hAnsi="Geneva"/>
          <w:sz w:val="18"/>
          <w:u w:val="single"/>
        </w:rPr>
        <w:t>Slavic Review</w:t>
      </w:r>
      <w:r w:rsidRPr="0049777D">
        <w:rPr>
          <w:rFonts w:ascii="Geneva" w:hAnsi="Geneva"/>
          <w:sz w:val="18"/>
        </w:rPr>
        <w:t>, Vol. 42, No. 2</w:t>
      </w:r>
    </w:p>
    <w:p w:rsidR="003963AD" w:rsidRPr="0049777D" w:rsidRDefault="003963AD" w:rsidP="003963AD">
      <w:pPr>
        <w:jc w:val="both"/>
        <w:rPr>
          <w:rFonts w:ascii="Geneva" w:hAnsi="Geneva"/>
          <w:sz w:val="18"/>
        </w:rPr>
      </w:pPr>
      <w:r w:rsidRPr="0049777D">
        <w:rPr>
          <w:rFonts w:ascii="Geneva" w:hAnsi="Geneva"/>
          <w:sz w:val="18"/>
        </w:rPr>
        <w:t>1984</w:t>
      </w:r>
      <w:r w:rsidRPr="0049777D">
        <w:rPr>
          <w:rFonts w:ascii="Geneva" w:hAnsi="Geneva"/>
          <w:sz w:val="18"/>
        </w:rPr>
        <w:tab/>
      </w:r>
      <w:r w:rsidRPr="0049777D">
        <w:rPr>
          <w:rFonts w:ascii="Geneva" w:hAnsi="Geneva"/>
          <w:sz w:val="18"/>
        </w:rPr>
        <w:tab/>
        <w:t xml:space="preserve">“Soviet Youth Culture Today,” </w:t>
      </w:r>
      <w:r w:rsidRPr="0049777D">
        <w:rPr>
          <w:rFonts w:ascii="Geneva" w:hAnsi="Geneva"/>
          <w:sz w:val="18"/>
          <w:u w:val="single"/>
        </w:rPr>
        <w:t>Problems of Communism</w:t>
      </w:r>
      <w:r w:rsidRPr="0049777D">
        <w:rPr>
          <w:rFonts w:ascii="Geneva" w:hAnsi="Geneva"/>
          <w:sz w:val="18"/>
        </w:rPr>
        <w:t>, May-June</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 xml:space="preserve">SAME, republished in Italian, </w:t>
      </w:r>
      <w:r w:rsidRPr="0049777D">
        <w:rPr>
          <w:rFonts w:ascii="Geneva" w:hAnsi="Geneva"/>
          <w:sz w:val="18"/>
          <w:u w:val="single"/>
        </w:rPr>
        <w:t>30 Giorni</w:t>
      </w:r>
      <w:r w:rsidRPr="0049777D">
        <w:rPr>
          <w:rFonts w:ascii="Geneva" w:hAnsi="Geneva"/>
          <w:sz w:val="18"/>
        </w:rPr>
        <w:t>, 1984, No. 10</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 xml:space="preserve">SAME, republished in Chinese, </w:t>
      </w:r>
      <w:r w:rsidRPr="0049777D">
        <w:rPr>
          <w:rFonts w:ascii="Geneva" w:hAnsi="Geneva"/>
          <w:sz w:val="18"/>
          <w:u w:val="single"/>
        </w:rPr>
        <w:t>The Chinese Intellectual</w:t>
      </w:r>
      <w:r w:rsidRPr="0049777D">
        <w:rPr>
          <w:rFonts w:ascii="Geneva" w:hAnsi="Geneva"/>
          <w:sz w:val="18"/>
        </w:rPr>
        <w:t>, Vol. 1,</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January 1985</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 xml:space="preserve">SAME, republished in Spanish, </w:t>
      </w:r>
      <w:r w:rsidRPr="0049777D">
        <w:rPr>
          <w:rFonts w:ascii="Geneva" w:hAnsi="Geneva"/>
          <w:sz w:val="18"/>
          <w:u w:val="single"/>
        </w:rPr>
        <w:t>El Tiempo</w:t>
      </w:r>
      <w:r w:rsidRPr="0049777D">
        <w:rPr>
          <w:rFonts w:ascii="Geneva" w:hAnsi="Geneva"/>
          <w:sz w:val="18"/>
        </w:rPr>
        <w:t>, November 1985</w:t>
      </w:r>
    </w:p>
    <w:p w:rsidR="003963AD" w:rsidRPr="0049777D" w:rsidRDefault="003963AD" w:rsidP="003963AD">
      <w:pPr>
        <w:jc w:val="both"/>
        <w:rPr>
          <w:rFonts w:ascii="Geneva" w:hAnsi="Geneva"/>
          <w:sz w:val="18"/>
        </w:rPr>
      </w:pPr>
      <w:r w:rsidRPr="0049777D">
        <w:rPr>
          <w:rFonts w:ascii="Geneva" w:hAnsi="Geneva"/>
          <w:sz w:val="18"/>
        </w:rPr>
        <w:t>1983</w:t>
      </w:r>
      <w:r w:rsidRPr="0049777D">
        <w:rPr>
          <w:rFonts w:ascii="Geneva" w:hAnsi="Geneva"/>
          <w:sz w:val="18"/>
        </w:rPr>
        <w:tab/>
      </w:r>
      <w:r w:rsidRPr="0049777D">
        <w:rPr>
          <w:rFonts w:ascii="Geneva" w:hAnsi="Geneva"/>
          <w:sz w:val="18"/>
        </w:rPr>
        <w:tab/>
        <w:t xml:space="preserve">“Iz neopublikovannogo naslediia P. Ia. Chaadaeva,” </w:t>
      </w:r>
      <w:r w:rsidRPr="0049777D">
        <w:rPr>
          <w:rFonts w:ascii="Geneva" w:hAnsi="Geneva"/>
          <w:sz w:val="18"/>
          <w:u w:val="single"/>
        </w:rPr>
        <w:t>Voprosy filosofii</w:t>
      </w:r>
      <w:r w:rsidRPr="0049777D">
        <w:rPr>
          <w:rFonts w:ascii="Geneva" w:hAnsi="Geneva"/>
          <w:sz w:val="18"/>
        </w:rPr>
        <w:t>,</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No. 12</w:t>
      </w:r>
    </w:p>
    <w:p w:rsidR="003963AD" w:rsidRPr="0049777D" w:rsidRDefault="003963AD" w:rsidP="003963AD">
      <w:pPr>
        <w:jc w:val="both"/>
        <w:rPr>
          <w:rFonts w:ascii="Geneva" w:hAnsi="Geneva"/>
          <w:sz w:val="18"/>
        </w:rPr>
      </w:pPr>
      <w:r w:rsidRPr="0049777D">
        <w:rPr>
          <w:rFonts w:ascii="Geneva" w:hAnsi="Geneva"/>
          <w:sz w:val="18"/>
        </w:rPr>
        <w:t>1983</w:t>
      </w:r>
      <w:r w:rsidRPr="0049777D">
        <w:rPr>
          <w:rFonts w:ascii="Geneva" w:hAnsi="Geneva"/>
          <w:sz w:val="18"/>
        </w:rPr>
        <w:tab/>
      </w:r>
      <w:r w:rsidRPr="0049777D">
        <w:rPr>
          <w:rFonts w:ascii="Geneva" w:hAnsi="Geneva"/>
          <w:sz w:val="18"/>
        </w:rPr>
        <w:tab/>
        <w:t xml:space="preserve">“La démence de Tchaadaev,” </w:t>
      </w:r>
      <w:r w:rsidRPr="0049777D">
        <w:rPr>
          <w:rFonts w:ascii="Geneva" w:hAnsi="Geneva"/>
          <w:sz w:val="18"/>
          <w:u w:val="single"/>
        </w:rPr>
        <w:t>Revue des études slaves</w:t>
      </w:r>
      <w:r w:rsidRPr="0049777D">
        <w:rPr>
          <w:rFonts w:ascii="Geneva" w:hAnsi="Geneva"/>
          <w:sz w:val="18"/>
        </w:rPr>
        <w:t>, Fasc. II</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49777D" w:rsidRDefault="003963AD" w:rsidP="003963AD">
      <w:pPr>
        <w:pStyle w:val="Heading1"/>
        <w:rPr>
          <w:sz w:val="18"/>
        </w:rPr>
      </w:pPr>
      <w:r w:rsidRPr="0049777D">
        <w:rPr>
          <w:sz w:val="18"/>
        </w:rPr>
        <w:t>Articles in Encyclopedias</w:t>
      </w:r>
    </w:p>
    <w:p w:rsidR="003963AD" w:rsidRPr="0049777D" w:rsidRDefault="003963AD" w:rsidP="003963AD">
      <w:pPr>
        <w:jc w:val="both"/>
        <w:rPr>
          <w:rFonts w:ascii="Geneva" w:hAnsi="Geneva"/>
          <w:sz w:val="18"/>
        </w:rPr>
      </w:pPr>
    </w:p>
    <w:p w:rsidR="003963AD" w:rsidRPr="0049777D" w:rsidRDefault="003963AD" w:rsidP="003963AD">
      <w:pPr>
        <w:numPr>
          <w:ilvl w:val="0"/>
          <w:numId w:val="7"/>
        </w:numPr>
        <w:jc w:val="both"/>
        <w:rPr>
          <w:rFonts w:ascii="Geneva" w:hAnsi="Geneva"/>
          <w:sz w:val="18"/>
        </w:rPr>
      </w:pPr>
      <w:r w:rsidRPr="0049777D">
        <w:rPr>
          <w:rFonts w:ascii="Geneva" w:hAnsi="Geneva"/>
          <w:sz w:val="18"/>
        </w:rPr>
        <w:t xml:space="preserve">“Alexander von Benckendorff,” </w:t>
      </w:r>
      <w:r w:rsidRPr="0049777D">
        <w:rPr>
          <w:rFonts w:ascii="Geneva" w:hAnsi="Geneva"/>
          <w:sz w:val="18"/>
          <w:u w:val="single"/>
        </w:rPr>
        <w:t>Censorship: A World Encyclopedia</w:t>
      </w:r>
      <w:r w:rsidRPr="0049777D">
        <w:rPr>
          <w:rFonts w:ascii="Geneva" w:hAnsi="Geneva"/>
          <w:sz w:val="18"/>
        </w:rPr>
        <w:t>, ed.</w:t>
      </w:r>
    </w:p>
    <w:p w:rsidR="003963AD" w:rsidRPr="0049777D" w:rsidRDefault="003963AD" w:rsidP="003963AD">
      <w:pPr>
        <w:ind w:left="720" w:firstLine="720"/>
        <w:jc w:val="both"/>
        <w:rPr>
          <w:rFonts w:ascii="Geneva" w:hAnsi="Geneva"/>
          <w:sz w:val="18"/>
        </w:rPr>
      </w:pPr>
      <w:r w:rsidRPr="0049777D">
        <w:rPr>
          <w:rFonts w:ascii="Geneva" w:hAnsi="Geneva"/>
          <w:sz w:val="18"/>
        </w:rPr>
        <w:t>Derek Jones (London: Fitzroy Dearborn)</w:t>
      </w:r>
    </w:p>
    <w:p w:rsidR="003963AD" w:rsidRPr="0049777D" w:rsidRDefault="003963AD" w:rsidP="003963AD">
      <w:pPr>
        <w:ind w:left="720" w:firstLine="720"/>
        <w:jc w:val="both"/>
        <w:rPr>
          <w:rFonts w:ascii="Geneva" w:hAnsi="Geneva"/>
          <w:sz w:val="18"/>
        </w:rPr>
      </w:pPr>
      <w:r w:rsidRPr="0049777D">
        <w:rPr>
          <w:rFonts w:ascii="Geneva" w:hAnsi="Geneva"/>
          <w:sz w:val="18"/>
        </w:rPr>
        <w:t>“Aleksandr Pushkin,” in SAME</w:t>
      </w:r>
    </w:p>
    <w:p w:rsidR="003963AD" w:rsidRPr="0049777D" w:rsidRDefault="003963AD" w:rsidP="003963AD">
      <w:pPr>
        <w:ind w:left="720" w:firstLine="720"/>
        <w:jc w:val="both"/>
        <w:rPr>
          <w:rFonts w:ascii="Geneva" w:hAnsi="Geneva"/>
          <w:sz w:val="18"/>
        </w:rPr>
      </w:pPr>
      <w:r w:rsidRPr="0049777D">
        <w:rPr>
          <w:rFonts w:ascii="Geneva" w:hAnsi="Geneva"/>
          <w:sz w:val="18"/>
        </w:rPr>
        <w:t>“‘Death of a Poet’,” in SAME</w:t>
      </w:r>
    </w:p>
    <w:p w:rsidR="003963AD" w:rsidRPr="0049777D" w:rsidRDefault="003963AD" w:rsidP="003963AD">
      <w:pPr>
        <w:ind w:left="720" w:firstLine="720"/>
        <w:jc w:val="both"/>
        <w:rPr>
          <w:rFonts w:ascii="Geneva" w:hAnsi="Geneva"/>
          <w:sz w:val="18"/>
        </w:rPr>
      </w:pPr>
      <w:r w:rsidRPr="0049777D">
        <w:rPr>
          <w:rFonts w:ascii="Geneva" w:hAnsi="Geneva"/>
          <w:sz w:val="18"/>
        </w:rPr>
        <w:t>“‘Letter to Gogol’,” in SAME</w:t>
      </w:r>
    </w:p>
    <w:p w:rsidR="003963AD" w:rsidRPr="0049777D" w:rsidRDefault="003963AD" w:rsidP="003963AD">
      <w:pPr>
        <w:ind w:left="720" w:firstLine="720"/>
        <w:jc w:val="both"/>
        <w:rPr>
          <w:rFonts w:ascii="Geneva" w:hAnsi="Geneva"/>
          <w:sz w:val="18"/>
        </w:rPr>
      </w:pPr>
      <w:r w:rsidRPr="0049777D">
        <w:rPr>
          <w:rFonts w:ascii="Geneva" w:hAnsi="Geneva"/>
          <w:sz w:val="18"/>
        </w:rPr>
        <w:t>“‘Philosophical Letter’,” in SAME</w:t>
      </w:r>
    </w:p>
    <w:p w:rsidR="003963AD" w:rsidRPr="0049777D" w:rsidRDefault="003963AD" w:rsidP="003963AD">
      <w:pPr>
        <w:ind w:left="720" w:firstLine="720"/>
        <w:jc w:val="both"/>
        <w:rPr>
          <w:rFonts w:ascii="Geneva" w:hAnsi="Geneva"/>
          <w:sz w:val="18"/>
        </w:rPr>
      </w:pPr>
      <w:r w:rsidRPr="0049777D">
        <w:rPr>
          <w:rFonts w:ascii="Geneva" w:hAnsi="Geneva"/>
          <w:sz w:val="18"/>
        </w:rPr>
        <w:t>“Vladimir Vysotskii,” in SAME</w:t>
      </w:r>
    </w:p>
    <w:p w:rsidR="003963AD" w:rsidRPr="0049777D" w:rsidRDefault="003963AD" w:rsidP="003963AD">
      <w:pPr>
        <w:jc w:val="both"/>
        <w:rPr>
          <w:rFonts w:ascii="Geneva" w:hAnsi="Geneva"/>
          <w:sz w:val="18"/>
        </w:rPr>
      </w:pPr>
      <w:r w:rsidRPr="0049777D">
        <w:rPr>
          <w:rFonts w:ascii="Geneva" w:hAnsi="Geneva"/>
          <w:sz w:val="18"/>
        </w:rPr>
        <w:t>2000</w:t>
      </w:r>
      <w:r w:rsidRPr="0049777D">
        <w:rPr>
          <w:rFonts w:ascii="Geneva" w:hAnsi="Geneva"/>
          <w:sz w:val="18"/>
        </w:rPr>
        <w:tab/>
      </w:r>
      <w:r w:rsidRPr="0049777D">
        <w:rPr>
          <w:rFonts w:ascii="Geneva" w:hAnsi="Geneva"/>
          <w:sz w:val="18"/>
        </w:rPr>
        <w:tab/>
        <w:t xml:space="preserve">“The Convention of Nish,” </w:t>
      </w:r>
      <w:r w:rsidRPr="0049777D">
        <w:rPr>
          <w:rFonts w:ascii="Geneva" w:hAnsi="Geneva"/>
          <w:sz w:val="18"/>
          <w:u w:val="single"/>
        </w:rPr>
        <w:t>Encyclopedia of Eastern Europe</w:t>
      </w:r>
      <w:r w:rsidRPr="0049777D">
        <w:rPr>
          <w:rFonts w:ascii="Geneva" w:hAnsi="Geneva"/>
          <w:sz w:val="18"/>
        </w:rPr>
        <w:t>, ed. Richard</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Frucht (New York: Garland Publishing)</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“Paisii of Hilendar,” in SAME</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“The Treaty of Neuilly,” in SAME</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“Ivan Vazov,” in SAME</w:t>
      </w:r>
    </w:p>
    <w:p w:rsidR="003963AD" w:rsidRPr="0049777D" w:rsidRDefault="003963AD" w:rsidP="003963AD">
      <w:pPr>
        <w:ind w:left="720" w:hanging="720"/>
        <w:jc w:val="both"/>
        <w:rPr>
          <w:rFonts w:ascii="Geneva" w:hAnsi="Geneva"/>
          <w:sz w:val="18"/>
        </w:rPr>
      </w:pPr>
      <w:r w:rsidRPr="0049777D">
        <w:rPr>
          <w:rFonts w:ascii="Geneva" w:hAnsi="Geneva"/>
          <w:sz w:val="18"/>
        </w:rPr>
        <w:t>1999</w:t>
      </w:r>
      <w:r w:rsidRPr="0049777D">
        <w:rPr>
          <w:rFonts w:ascii="Geneva" w:hAnsi="Geneva"/>
          <w:sz w:val="18"/>
        </w:rPr>
        <w:tab/>
      </w:r>
      <w:r w:rsidRPr="0049777D">
        <w:rPr>
          <w:rFonts w:ascii="Geneva" w:hAnsi="Geneva"/>
          <w:sz w:val="18"/>
        </w:rPr>
        <w:tab/>
        <w:t xml:space="preserve">“Stepan Shevyrev,” </w:t>
      </w:r>
      <w:r w:rsidRPr="0049777D">
        <w:rPr>
          <w:rFonts w:ascii="Geneva" w:hAnsi="Geneva"/>
          <w:sz w:val="18"/>
          <w:u w:val="single"/>
        </w:rPr>
        <w:t>Dictionary of Literary Biography</w:t>
      </w:r>
      <w:r w:rsidRPr="0049777D">
        <w:rPr>
          <w:rFonts w:ascii="Geneva" w:hAnsi="Geneva"/>
          <w:sz w:val="18"/>
        </w:rPr>
        <w:t xml:space="preserve">, vol. 205: </w:t>
      </w:r>
      <w:r w:rsidRPr="0049777D">
        <w:rPr>
          <w:rFonts w:ascii="Geneva" w:hAnsi="Geneva"/>
          <w:sz w:val="18"/>
          <w:u w:val="single"/>
        </w:rPr>
        <w:t xml:space="preserve">Russian </w:t>
      </w:r>
      <w:r w:rsidRPr="0049777D">
        <w:rPr>
          <w:rFonts w:ascii="Geneva" w:hAnsi="Geneva"/>
          <w:sz w:val="18"/>
        </w:rPr>
        <w:tab/>
      </w:r>
      <w:r w:rsidRPr="0049777D">
        <w:rPr>
          <w:rFonts w:ascii="Geneva" w:hAnsi="Geneva"/>
          <w:sz w:val="18"/>
          <w:u w:val="single"/>
        </w:rPr>
        <w:t>Literature in the Age of Pushkin and Gogol</w:t>
      </w:r>
      <w:r w:rsidRPr="0049777D">
        <w:rPr>
          <w:rFonts w:ascii="Geneva" w:hAnsi="Geneva"/>
          <w:sz w:val="18"/>
        </w:rPr>
        <w:t>, ed. Christine Rydel</w:t>
      </w:r>
    </w:p>
    <w:p w:rsidR="003963AD" w:rsidRPr="0049777D" w:rsidRDefault="003963AD" w:rsidP="003963AD">
      <w:pPr>
        <w:jc w:val="both"/>
        <w:rPr>
          <w:rFonts w:ascii="Geneva" w:hAnsi="Geneva"/>
          <w:sz w:val="18"/>
        </w:rPr>
      </w:pPr>
      <w:r w:rsidRPr="0049777D">
        <w:rPr>
          <w:rFonts w:ascii="Geneva" w:hAnsi="Geneva"/>
          <w:sz w:val="18"/>
        </w:rPr>
        <w:t xml:space="preserve"> </w:t>
      </w:r>
      <w:r w:rsidRPr="0049777D">
        <w:rPr>
          <w:rFonts w:ascii="Geneva" w:hAnsi="Geneva"/>
          <w:sz w:val="18"/>
        </w:rPr>
        <w:tab/>
      </w:r>
      <w:r w:rsidRPr="0049777D">
        <w:rPr>
          <w:rFonts w:ascii="Geneva" w:hAnsi="Geneva"/>
          <w:sz w:val="18"/>
        </w:rPr>
        <w:tab/>
        <w:t>(New York: Bruccoli Clark Layman and Gale)</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“Viktor Tepliakov,” in SAME</w:t>
      </w:r>
    </w:p>
    <w:p w:rsidR="003963AD" w:rsidRPr="0049777D" w:rsidRDefault="003963AD" w:rsidP="003963AD">
      <w:pPr>
        <w:ind w:left="720" w:hanging="720"/>
        <w:jc w:val="both"/>
        <w:rPr>
          <w:rFonts w:ascii="Geneva" w:hAnsi="Geneva"/>
          <w:sz w:val="18"/>
        </w:rPr>
      </w:pPr>
      <w:r w:rsidRPr="0049777D">
        <w:rPr>
          <w:rFonts w:ascii="Geneva" w:hAnsi="Geneva"/>
          <w:sz w:val="18"/>
        </w:rPr>
        <w:t>1998</w:t>
      </w:r>
      <w:r w:rsidRPr="0049777D">
        <w:rPr>
          <w:rFonts w:ascii="Geneva" w:hAnsi="Geneva"/>
          <w:sz w:val="18"/>
        </w:rPr>
        <w:tab/>
      </w:r>
      <w:r w:rsidRPr="0049777D">
        <w:rPr>
          <w:rFonts w:ascii="Geneva" w:hAnsi="Geneva"/>
          <w:sz w:val="18"/>
        </w:rPr>
        <w:tab/>
        <w:t xml:space="preserve">“Ivan Gagarin,” </w:t>
      </w:r>
      <w:r w:rsidRPr="0049777D">
        <w:rPr>
          <w:rFonts w:ascii="Geneva" w:hAnsi="Geneva"/>
          <w:sz w:val="18"/>
          <w:u w:val="single"/>
        </w:rPr>
        <w:t>Dictionary of Literary Biography</w:t>
      </w:r>
      <w:r w:rsidRPr="0049777D">
        <w:rPr>
          <w:rFonts w:ascii="Geneva" w:hAnsi="Geneva"/>
          <w:sz w:val="18"/>
        </w:rPr>
        <w:t xml:space="preserve">, vol. 198: </w:t>
      </w:r>
      <w:r w:rsidRPr="0049777D">
        <w:rPr>
          <w:rFonts w:ascii="Geneva" w:hAnsi="Geneva"/>
          <w:sz w:val="18"/>
          <w:u w:val="single"/>
        </w:rPr>
        <w:t>Russian</w:t>
      </w:r>
      <w:r w:rsidRPr="0049777D">
        <w:rPr>
          <w:rFonts w:ascii="Geneva" w:hAnsi="Geneva"/>
          <w:sz w:val="18"/>
        </w:rPr>
        <w:t xml:space="preserve"> </w:t>
      </w:r>
      <w:r w:rsidRPr="0049777D">
        <w:rPr>
          <w:rFonts w:ascii="Geneva" w:hAnsi="Geneva"/>
          <w:sz w:val="18"/>
        </w:rPr>
        <w:tab/>
      </w:r>
      <w:r w:rsidRPr="0049777D">
        <w:rPr>
          <w:rFonts w:ascii="Geneva" w:hAnsi="Geneva"/>
          <w:sz w:val="18"/>
        </w:rPr>
        <w:tab/>
      </w:r>
      <w:r w:rsidRPr="0049777D">
        <w:rPr>
          <w:rFonts w:ascii="Geneva" w:hAnsi="Geneva"/>
          <w:sz w:val="18"/>
          <w:u w:val="single"/>
        </w:rPr>
        <w:t>Literature in the Age of Pushkin and Gogol: Prose</w:t>
      </w:r>
      <w:r w:rsidRPr="0049777D">
        <w:rPr>
          <w:rFonts w:ascii="Geneva" w:hAnsi="Geneva"/>
          <w:sz w:val="18"/>
        </w:rPr>
        <w:t>, ed. Christine Rydel</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(New York: Bruccoli Clark Layman and Gale)</w:t>
      </w:r>
    </w:p>
    <w:p w:rsidR="003963AD" w:rsidRPr="0049777D" w:rsidRDefault="003963AD" w:rsidP="003963AD">
      <w:pPr>
        <w:jc w:val="both"/>
        <w:rPr>
          <w:rFonts w:ascii="Geneva" w:hAnsi="Geneva"/>
          <w:sz w:val="18"/>
          <w:u w:val="single"/>
        </w:rPr>
      </w:pPr>
      <w:r w:rsidRPr="0049777D">
        <w:rPr>
          <w:rFonts w:ascii="Geneva" w:hAnsi="Geneva"/>
          <w:sz w:val="18"/>
        </w:rPr>
        <w:t>1990</w:t>
      </w:r>
      <w:r w:rsidRPr="0049777D">
        <w:rPr>
          <w:rFonts w:ascii="Geneva" w:hAnsi="Geneva"/>
          <w:sz w:val="18"/>
        </w:rPr>
        <w:tab/>
      </w:r>
      <w:r w:rsidRPr="0049777D">
        <w:rPr>
          <w:rFonts w:ascii="Geneva" w:hAnsi="Geneva"/>
          <w:sz w:val="18"/>
        </w:rPr>
        <w:tab/>
        <w:t xml:space="preserve">“Aleksandr Turgenev,” </w:t>
      </w:r>
      <w:r w:rsidRPr="0049777D">
        <w:rPr>
          <w:rFonts w:ascii="Geneva" w:hAnsi="Geneva"/>
          <w:sz w:val="18"/>
          <w:u w:val="single"/>
        </w:rPr>
        <w:t>Modern Encyclopedia of Russian and Soviet</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r>
      <w:r w:rsidRPr="0049777D">
        <w:rPr>
          <w:rFonts w:ascii="Geneva" w:hAnsi="Geneva"/>
          <w:sz w:val="18"/>
          <w:u w:val="single"/>
        </w:rPr>
        <w:t>History</w:t>
      </w:r>
      <w:r w:rsidRPr="0049777D">
        <w:rPr>
          <w:rFonts w:ascii="Geneva" w:hAnsi="Geneva"/>
          <w:sz w:val="18"/>
        </w:rPr>
        <w:t>, Vol. 58 (New York: Academic Publishers)</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r w:rsidRPr="0049777D">
        <w:rPr>
          <w:rFonts w:ascii="Geneva" w:hAnsi="Geneva"/>
          <w:b/>
          <w:sz w:val="18"/>
        </w:rPr>
        <w:t xml:space="preserve">Articles </w:t>
      </w:r>
      <w:r>
        <w:rPr>
          <w:rFonts w:ascii="Geneva" w:hAnsi="Geneva"/>
          <w:b/>
          <w:sz w:val="18"/>
        </w:rPr>
        <w:t xml:space="preserve">on Current Affairs </w:t>
      </w:r>
      <w:r w:rsidRPr="0049777D">
        <w:rPr>
          <w:rFonts w:ascii="Geneva" w:hAnsi="Geneva"/>
          <w:b/>
          <w:sz w:val="18"/>
        </w:rPr>
        <w:t>and Popular Culture</w:t>
      </w:r>
    </w:p>
    <w:p w:rsidR="003963AD" w:rsidRPr="0049777D" w:rsidRDefault="003963AD" w:rsidP="003963AD">
      <w:pPr>
        <w:jc w:val="both"/>
        <w:rPr>
          <w:rFonts w:ascii="Geneva" w:hAnsi="Geneva"/>
          <w:sz w:val="18"/>
        </w:rPr>
      </w:pPr>
    </w:p>
    <w:p w:rsidR="003963AD" w:rsidRPr="00CA5CF3" w:rsidRDefault="003963AD" w:rsidP="003963AD">
      <w:pPr>
        <w:jc w:val="both"/>
        <w:rPr>
          <w:rFonts w:ascii="Geneva" w:hAnsi="Geneva"/>
          <w:sz w:val="18"/>
        </w:rPr>
      </w:pPr>
      <w:r>
        <w:rPr>
          <w:rFonts w:ascii="Geneva" w:hAnsi="Geneva"/>
          <w:sz w:val="18"/>
        </w:rPr>
        <w:t>2009</w:t>
      </w:r>
      <w:r>
        <w:rPr>
          <w:rFonts w:ascii="Geneva" w:hAnsi="Geneva"/>
          <w:sz w:val="18"/>
        </w:rPr>
        <w:tab/>
      </w:r>
      <w:r>
        <w:rPr>
          <w:rFonts w:ascii="Geneva" w:hAnsi="Geneva"/>
          <w:sz w:val="18"/>
        </w:rPr>
        <w:tab/>
        <w:t xml:space="preserve">“Stote dni na Obama,” </w:t>
      </w:r>
      <w:r>
        <w:rPr>
          <w:rFonts w:ascii="Geneva" w:hAnsi="Geneva"/>
          <w:sz w:val="18"/>
          <w:u w:val="single"/>
        </w:rPr>
        <w:t>Zemia</w:t>
      </w:r>
      <w:r>
        <w:rPr>
          <w:rFonts w:ascii="Geneva" w:hAnsi="Geneva"/>
          <w:sz w:val="18"/>
        </w:rPr>
        <w:t>, No 97</w:t>
      </w:r>
    </w:p>
    <w:p w:rsidR="003963AD" w:rsidRPr="005E38B7" w:rsidRDefault="003963AD" w:rsidP="003963AD">
      <w:pPr>
        <w:jc w:val="both"/>
        <w:rPr>
          <w:rFonts w:ascii="Geneva" w:hAnsi="Geneva"/>
          <w:sz w:val="18"/>
        </w:rPr>
      </w:pPr>
      <w:r w:rsidRPr="0049777D">
        <w:rPr>
          <w:rFonts w:ascii="Geneva" w:hAnsi="Geneva"/>
          <w:sz w:val="18"/>
        </w:rPr>
        <w:t>2008</w:t>
      </w:r>
      <w:r w:rsidRPr="0049777D">
        <w:rPr>
          <w:rFonts w:ascii="Geneva" w:hAnsi="Geneva"/>
          <w:sz w:val="18"/>
        </w:rPr>
        <w:tab/>
      </w:r>
      <w:r w:rsidRPr="0049777D">
        <w:rPr>
          <w:rFonts w:ascii="Geneva" w:hAnsi="Geneva"/>
          <w:sz w:val="18"/>
        </w:rPr>
        <w:tab/>
        <w:t xml:space="preserve">“Cherniiat prinz i negovite predstoiashti turniri,” </w:t>
      </w:r>
      <w:r w:rsidRPr="0049777D">
        <w:rPr>
          <w:rFonts w:ascii="Geneva" w:hAnsi="Geneva"/>
          <w:sz w:val="18"/>
          <w:u w:val="single"/>
        </w:rPr>
        <w:t>Zemia</w:t>
      </w:r>
      <w:r w:rsidRPr="0049777D">
        <w:rPr>
          <w:rFonts w:ascii="Geneva" w:hAnsi="Geneva"/>
          <w:sz w:val="18"/>
        </w:rPr>
        <w:t>, No 239 (4622)</w:t>
      </w:r>
    </w:p>
    <w:p w:rsidR="003963AD" w:rsidRPr="009556BF" w:rsidRDefault="003963AD" w:rsidP="003963AD">
      <w:pPr>
        <w:jc w:val="both"/>
        <w:rPr>
          <w:rFonts w:ascii="Geneva" w:hAnsi="Geneva"/>
          <w:sz w:val="18"/>
        </w:rPr>
      </w:pPr>
      <w:r w:rsidRPr="0049777D">
        <w:rPr>
          <w:rFonts w:ascii="Geneva" w:hAnsi="Geneva"/>
          <w:sz w:val="18"/>
        </w:rPr>
        <w:t>2008</w:t>
      </w:r>
      <w:r w:rsidRPr="0049777D">
        <w:rPr>
          <w:rFonts w:ascii="Geneva" w:hAnsi="Geneva"/>
          <w:sz w:val="18"/>
        </w:rPr>
        <w:tab/>
      </w:r>
      <w:r w:rsidRPr="0049777D">
        <w:rPr>
          <w:rFonts w:ascii="Geneva" w:hAnsi="Geneva"/>
          <w:sz w:val="18"/>
        </w:rPr>
        <w:tab/>
        <w:t xml:space="preserve">“Sdvig paradigmy?” </w:t>
      </w:r>
      <w:r w:rsidRPr="0049777D">
        <w:rPr>
          <w:rFonts w:ascii="Geneva" w:hAnsi="Geneva"/>
          <w:sz w:val="18"/>
          <w:u w:val="single"/>
        </w:rPr>
        <w:t>Russkii reporter</w:t>
      </w:r>
      <w:r w:rsidRPr="0049777D">
        <w:rPr>
          <w:rFonts w:ascii="Geneva" w:hAnsi="Geneva"/>
          <w:sz w:val="18"/>
        </w:rPr>
        <w:t>, No 41 (71)</w:t>
      </w:r>
    </w:p>
    <w:p w:rsidR="003963AD" w:rsidRPr="00A675D6" w:rsidRDefault="003963AD" w:rsidP="003963AD">
      <w:pPr>
        <w:jc w:val="both"/>
        <w:rPr>
          <w:rFonts w:ascii="Geneva" w:hAnsi="Geneva"/>
          <w:sz w:val="18"/>
        </w:rPr>
      </w:pPr>
      <w:r w:rsidRPr="0049777D">
        <w:rPr>
          <w:rFonts w:ascii="Geneva" w:hAnsi="Geneva"/>
          <w:sz w:val="18"/>
        </w:rPr>
        <w:t>2008</w:t>
      </w:r>
      <w:r w:rsidRPr="0049777D">
        <w:rPr>
          <w:rFonts w:ascii="Geneva" w:hAnsi="Geneva"/>
          <w:sz w:val="18"/>
        </w:rPr>
        <w:tab/>
      </w:r>
      <w:r w:rsidRPr="0049777D">
        <w:rPr>
          <w:rFonts w:ascii="Geneva" w:hAnsi="Geneva"/>
          <w:sz w:val="18"/>
        </w:rPr>
        <w:tab/>
        <w:t xml:space="preserve">“Chikagskii siurpriz,” </w:t>
      </w:r>
      <w:r w:rsidRPr="0049777D">
        <w:rPr>
          <w:rFonts w:ascii="Geneva" w:hAnsi="Geneva"/>
          <w:sz w:val="18"/>
          <w:u w:val="single"/>
        </w:rPr>
        <w:t>Russkii reporter</w:t>
      </w:r>
      <w:r w:rsidRPr="0049777D">
        <w:rPr>
          <w:rFonts w:ascii="Geneva" w:hAnsi="Geneva"/>
          <w:sz w:val="18"/>
        </w:rPr>
        <w:t>, No 51</w:t>
      </w:r>
    </w:p>
    <w:p w:rsidR="003963AD" w:rsidRPr="00C8640F" w:rsidRDefault="003963AD" w:rsidP="003963AD">
      <w:pPr>
        <w:jc w:val="both"/>
        <w:rPr>
          <w:rFonts w:ascii="Geneva" w:hAnsi="Geneva"/>
          <w:sz w:val="18"/>
        </w:rPr>
      </w:pPr>
      <w:r w:rsidRPr="0049777D">
        <w:rPr>
          <w:rFonts w:ascii="Geneva" w:hAnsi="Geneva"/>
          <w:sz w:val="18"/>
        </w:rPr>
        <w:t>2008</w:t>
      </w:r>
      <w:r w:rsidRPr="0049777D">
        <w:rPr>
          <w:rFonts w:ascii="Geneva" w:hAnsi="Geneva"/>
          <w:sz w:val="18"/>
        </w:rPr>
        <w:tab/>
      </w:r>
      <w:r w:rsidRPr="0049777D">
        <w:rPr>
          <w:rFonts w:ascii="Geneva" w:hAnsi="Geneva"/>
          <w:sz w:val="18"/>
        </w:rPr>
        <w:tab/>
        <w:t xml:space="preserve">“Vykhod Castro,” </w:t>
      </w:r>
      <w:r w:rsidRPr="0049777D">
        <w:rPr>
          <w:rFonts w:ascii="Geneva" w:hAnsi="Geneva"/>
          <w:sz w:val="18"/>
          <w:u w:val="single"/>
        </w:rPr>
        <w:t>Russkii reporter</w:t>
      </w:r>
      <w:r w:rsidRPr="0049777D">
        <w:rPr>
          <w:rFonts w:ascii="Geneva" w:hAnsi="Geneva"/>
          <w:sz w:val="18"/>
        </w:rPr>
        <w:t>, No 37</w:t>
      </w:r>
    </w:p>
    <w:p w:rsidR="003963AD" w:rsidRPr="0049777D" w:rsidRDefault="003963AD" w:rsidP="003963AD">
      <w:pPr>
        <w:jc w:val="both"/>
        <w:rPr>
          <w:rFonts w:ascii="Geneva" w:hAnsi="Geneva"/>
          <w:sz w:val="18"/>
        </w:rPr>
      </w:pPr>
      <w:r w:rsidRPr="0049777D">
        <w:rPr>
          <w:rFonts w:ascii="Geneva" w:hAnsi="Geneva"/>
          <w:sz w:val="18"/>
        </w:rPr>
        <w:t>2007</w:t>
      </w:r>
      <w:r w:rsidRPr="0049777D">
        <w:rPr>
          <w:rFonts w:ascii="Geneva" w:hAnsi="Geneva"/>
          <w:sz w:val="18"/>
        </w:rPr>
        <w:tab/>
      </w:r>
      <w:r w:rsidRPr="0049777D">
        <w:rPr>
          <w:rFonts w:ascii="Geneva" w:hAnsi="Geneva"/>
          <w:sz w:val="18"/>
        </w:rPr>
        <w:tab/>
        <w:t xml:space="preserve">“Geroi i dofiny: zametki ob amerikanskoi prezidentskoi kampanii,” </w:t>
      </w:r>
      <w:r w:rsidRPr="0049777D">
        <w:rPr>
          <w:rFonts w:ascii="Geneva" w:hAnsi="Geneva"/>
          <w:sz w:val="18"/>
          <w:u w:val="single"/>
        </w:rPr>
        <w:t>Russkii reporter</w:t>
      </w:r>
      <w:r w:rsidRPr="0049777D">
        <w:rPr>
          <w:rFonts w:ascii="Geneva" w:hAnsi="Geneva"/>
          <w:sz w:val="18"/>
        </w:rPr>
        <w:t>,</w:t>
      </w:r>
    </w:p>
    <w:p w:rsidR="003963AD" w:rsidRPr="00093EC6" w:rsidRDefault="003963AD" w:rsidP="003963AD">
      <w:pPr>
        <w:ind w:left="720" w:firstLine="720"/>
        <w:jc w:val="both"/>
        <w:rPr>
          <w:rFonts w:ascii="Geneva" w:hAnsi="Geneva"/>
          <w:sz w:val="18"/>
        </w:rPr>
      </w:pPr>
      <w:r w:rsidRPr="0049777D">
        <w:rPr>
          <w:rFonts w:ascii="Geneva" w:hAnsi="Geneva"/>
          <w:sz w:val="18"/>
        </w:rPr>
        <w:t>No 9</w:t>
      </w:r>
    </w:p>
    <w:p w:rsidR="003963AD" w:rsidRPr="0049777D" w:rsidRDefault="003963AD" w:rsidP="003963AD">
      <w:pPr>
        <w:jc w:val="both"/>
        <w:rPr>
          <w:rFonts w:ascii="Geneva" w:hAnsi="Geneva"/>
          <w:sz w:val="18"/>
        </w:rPr>
      </w:pPr>
      <w:r w:rsidRPr="0049777D">
        <w:rPr>
          <w:rFonts w:ascii="Geneva" w:hAnsi="Geneva"/>
          <w:sz w:val="18"/>
        </w:rPr>
        <w:t>1990</w:t>
      </w:r>
      <w:r w:rsidRPr="0049777D">
        <w:rPr>
          <w:rFonts w:ascii="Geneva" w:hAnsi="Geneva"/>
          <w:sz w:val="18"/>
        </w:rPr>
        <w:tab/>
      </w:r>
      <w:r w:rsidRPr="0049777D">
        <w:rPr>
          <w:rFonts w:ascii="Geneva" w:hAnsi="Geneva"/>
          <w:sz w:val="18"/>
        </w:rPr>
        <w:tab/>
        <w:t xml:space="preserve">“Soviet Youth Today,” </w:t>
      </w:r>
      <w:r w:rsidRPr="0049777D">
        <w:rPr>
          <w:rFonts w:ascii="Geneva" w:hAnsi="Geneva"/>
          <w:sz w:val="18"/>
          <w:u w:val="single"/>
        </w:rPr>
        <w:t>The World and I</w:t>
      </w:r>
      <w:r w:rsidRPr="0049777D">
        <w:rPr>
          <w:rFonts w:ascii="Geneva" w:hAnsi="Geneva"/>
          <w:sz w:val="18"/>
        </w:rPr>
        <w:t>, No 5</w:t>
      </w:r>
    </w:p>
    <w:p w:rsidR="003963AD" w:rsidRPr="0049777D" w:rsidRDefault="003963AD" w:rsidP="003963AD">
      <w:pPr>
        <w:jc w:val="both"/>
        <w:rPr>
          <w:rFonts w:ascii="Geneva" w:hAnsi="Geneva"/>
          <w:sz w:val="18"/>
        </w:rPr>
      </w:pPr>
      <w:r w:rsidRPr="0049777D">
        <w:rPr>
          <w:rFonts w:ascii="Geneva" w:hAnsi="Geneva"/>
          <w:sz w:val="18"/>
        </w:rPr>
        <w:t>1990</w:t>
      </w:r>
      <w:r w:rsidRPr="0049777D">
        <w:rPr>
          <w:rFonts w:ascii="Geneva" w:hAnsi="Geneva"/>
          <w:sz w:val="18"/>
        </w:rPr>
        <w:tab/>
      </w:r>
      <w:r w:rsidRPr="0049777D">
        <w:rPr>
          <w:rFonts w:ascii="Geneva" w:hAnsi="Geneva"/>
          <w:sz w:val="18"/>
        </w:rPr>
        <w:tab/>
        <w:t xml:space="preserve">“Na gurbet v Amerika,” </w:t>
      </w:r>
      <w:r w:rsidRPr="0049777D">
        <w:rPr>
          <w:rFonts w:ascii="Geneva" w:hAnsi="Geneva"/>
          <w:sz w:val="18"/>
          <w:u w:val="single"/>
        </w:rPr>
        <w:t>Otechestven vestnik</w:t>
      </w:r>
      <w:r w:rsidRPr="0049777D">
        <w:rPr>
          <w:rFonts w:ascii="Geneva" w:hAnsi="Geneva"/>
          <w:sz w:val="18"/>
        </w:rPr>
        <w:t xml:space="preserve"> (November 21)</w:t>
      </w:r>
    </w:p>
    <w:p w:rsidR="003963AD" w:rsidRPr="0049777D" w:rsidRDefault="003963AD" w:rsidP="003963AD">
      <w:pPr>
        <w:jc w:val="both"/>
        <w:rPr>
          <w:rFonts w:ascii="Geneva" w:hAnsi="Geneva"/>
          <w:sz w:val="18"/>
        </w:rPr>
      </w:pPr>
      <w:r w:rsidRPr="0049777D">
        <w:rPr>
          <w:rFonts w:ascii="Geneva" w:hAnsi="Geneva"/>
          <w:sz w:val="18"/>
        </w:rPr>
        <w:t>1990</w:t>
      </w:r>
      <w:r w:rsidRPr="0049777D">
        <w:rPr>
          <w:rFonts w:ascii="Geneva" w:hAnsi="Geneva"/>
          <w:sz w:val="18"/>
        </w:rPr>
        <w:tab/>
      </w:r>
      <w:r w:rsidRPr="0049777D">
        <w:rPr>
          <w:rFonts w:ascii="Geneva" w:hAnsi="Geneva"/>
          <w:sz w:val="18"/>
        </w:rPr>
        <w:tab/>
        <w:t xml:space="preserve">“Amerikansko ubiistvo, izvarsheno ot iranets,’ </w:t>
      </w:r>
      <w:r w:rsidRPr="0049777D">
        <w:rPr>
          <w:rFonts w:ascii="Geneva" w:hAnsi="Geneva"/>
          <w:sz w:val="18"/>
          <w:u w:val="single"/>
        </w:rPr>
        <w:t>Otechestven vestnik</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(October 19)</w:t>
      </w:r>
    </w:p>
    <w:p w:rsidR="003963AD" w:rsidRPr="0049777D" w:rsidRDefault="003963AD" w:rsidP="003963AD">
      <w:pPr>
        <w:jc w:val="both"/>
        <w:rPr>
          <w:rFonts w:ascii="Geneva" w:hAnsi="Geneva"/>
          <w:sz w:val="18"/>
        </w:rPr>
      </w:pPr>
      <w:r w:rsidRPr="0049777D">
        <w:rPr>
          <w:rFonts w:ascii="Geneva" w:hAnsi="Geneva"/>
          <w:sz w:val="18"/>
        </w:rPr>
        <w:t>1990</w:t>
      </w:r>
      <w:r w:rsidRPr="0049777D">
        <w:rPr>
          <w:rFonts w:ascii="Geneva" w:hAnsi="Geneva"/>
          <w:sz w:val="18"/>
        </w:rPr>
        <w:tab/>
      </w:r>
      <w:r w:rsidRPr="0049777D">
        <w:rPr>
          <w:rFonts w:ascii="Geneva" w:hAnsi="Geneva"/>
          <w:sz w:val="18"/>
        </w:rPr>
        <w:tab/>
        <w:t xml:space="preserve">“Shte bûde li namalen defitsitat,” </w:t>
      </w:r>
      <w:r w:rsidRPr="0049777D">
        <w:rPr>
          <w:rFonts w:ascii="Geneva" w:hAnsi="Geneva"/>
          <w:sz w:val="18"/>
          <w:u w:val="single"/>
        </w:rPr>
        <w:t>Otechestven vestnnik</w:t>
      </w:r>
      <w:r w:rsidRPr="0049777D">
        <w:rPr>
          <w:rFonts w:ascii="Geneva" w:hAnsi="Geneva"/>
          <w:sz w:val="18"/>
        </w:rPr>
        <w:t xml:space="preserve"> (October 5)</w:t>
      </w:r>
    </w:p>
    <w:p w:rsidR="003963AD" w:rsidRPr="0049777D" w:rsidRDefault="003963AD" w:rsidP="003963AD">
      <w:pPr>
        <w:jc w:val="both"/>
        <w:rPr>
          <w:rFonts w:ascii="Geneva" w:hAnsi="Geneva"/>
          <w:sz w:val="18"/>
        </w:rPr>
      </w:pPr>
      <w:r w:rsidRPr="0049777D">
        <w:rPr>
          <w:rFonts w:ascii="Geneva" w:hAnsi="Geneva"/>
          <w:sz w:val="18"/>
        </w:rPr>
        <w:t>1990</w:t>
      </w:r>
      <w:r w:rsidRPr="0049777D">
        <w:rPr>
          <w:rFonts w:ascii="Geneva" w:hAnsi="Geneva"/>
          <w:sz w:val="18"/>
        </w:rPr>
        <w:tab/>
      </w:r>
      <w:r w:rsidRPr="0049777D">
        <w:rPr>
          <w:rFonts w:ascii="Geneva" w:hAnsi="Geneva"/>
          <w:sz w:val="18"/>
        </w:rPr>
        <w:tab/>
        <w:t xml:space="preserve">“Vestibiulût kûm amerikanskata mechta,” </w:t>
      </w:r>
      <w:r w:rsidRPr="0049777D">
        <w:rPr>
          <w:rFonts w:ascii="Geneva" w:hAnsi="Geneva"/>
          <w:sz w:val="18"/>
          <w:u w:val="single"/>
        </w:rPr>
        <w:t>Otechestven vestnik</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(September 14)</w:t>
      </w:r>
    </w:p>
    <w:p w:rsidR="003963AD" w:rsidRPr="0049777D" w:rsidRDefault="003963AD" w:rsidP="003963AD">
      <w:pPr>
        <w:jc w:val="both"/>
        <w:rPr>
          <w:rFonts w:ascii="Geneva" w:hAnsi="Geneva"/>
          <w:sz w:val="18"/>
        </w:rPr>
      </w:pPr>
      <w:r w:rsidRPr="0049777D">
        <w:rPr>
          <w:rFonts w:ascii="Geneva" w:hAnsi="Geneva"/>
          <w:sz w:val="18"/>
        </w:rPr>
        <w:t>1990</w:t>
      </w:r>
      <w:r w:rsidRPr="0049777D">
        <w:rPr>
          <w:rFonts w:ascii="Geneva" w:hAnsi="Geneva"/>
          <w:sz w:val="18"/>
        </w:rPr>
        <w:tab/>
      </w:r>
      <w:r w:rsidRPr="0049777D">
        <w:rPr>
          <w:rFonts w:ascii="Geneva" w:hAnsi="Geneva"/>
          <w:sz w:val="18"/>
        </w:rPr>
        <w:tab/>
        <w:t xml:space="preserve">“Cherniiat Aizenhauer,” </w:t>
      </w:r>
      <w:r w:rsidRPr="0049777D">
        <w:rPr>
          <w:rFonts w:ascii="Geneva" w:hAnsi="Geneva"/>
          <w:sz w:val="18"/>
          <w:u w:val="single"/>
        </w:rPr>
        <w:t>Otechestven vestnik</w:t>
      </w:r>
      <w:r w:rsidRPr="0049777D">
        <w:rPr>
          <w:rFonts w:ascii="Geneva" w:hAnsi="Geneva"/>
          <w:sz w:val="18"/>
        </w:rPr>
        <w:t xml:space="preserve"> (September 7)</w:t>
      </w:r>
    </w:p>
    <w:p w:rsidR="003963AD" w:rsidRPr="0049777D" w:rsidRDefault="003963AD" w:rsidP="003963AD">
      <w:pPr>
        <w:jc w:val="both"/>
        <w:rPr>
          <w:rFonts w:ascii="Geneva" w:hAnsi="Geneva"/>
          <w:sz w:val="18"/>
        </w:rPr>
      </w:pPr>
      <w:r w:rsidRPr="0049777D">
        <w:rPr>
          <w:rFonts w:ascii="Geneva" w:hAnsi="Geneva"/>
          <w:sz w:val="18"/>
        </w:rPr>
        <w:t>1990</w:t>
      </w:r>
      <w:r w:rsidRPr="0049777D">
        <w:rPr>
          <w:rFonts w:ascii="Geneva" w:hAnsi="Geneva"/>
          <w:sz w:val="18"/>
        </w:rPr>
        <w:tab/>
      </w:r>
      <w:r w:rsidRPr="0049777D">
        <w:rPr>
          <w:rFonts w:ascii="Geneva" w:hAnsi="Geneva"/>
          <w:sz w:val="18"/>
        </w:rPr>
        <w:tab/>
        <w:t xml:space="preserve">“Shtit v pustiniata,” </w:t>
      </w:r>
      <w:r w:rsidRPr="0049777D">
        <w:rPr>
          <w:rFonts w:ascii="Geneva" w:hAnsi="Geneva"/>
          <w:sz w:val="18"/>
          <w:u w:val="single"/>
        </w:rPr>
        <w:t>Otechestven vestnik</w:t>
      </w:r>
      <w:r w:rsidRPr="0049777D">
        <w:rPr>
          <w:rFonts w:ascii="Geneva" w:hAnsi="Geneva"/>
          <w:sz w:val="18"/>
        </w:rPr>
        <w:t xml:space="preserve"> (August 31)</w:t>
      </w:r>
    </w:p>
    <w:p w:rsidR="003963AD" w:rsidRPr="0049777D" w:rsidRDefault="003963AD" w:rsidP="003963AD">
      <w:pPr>
        <w:jc w:val="both"/>
        <w:rPr>
          <w:rFonts w:ascii="Geneva" w:hAnsi="Geneva"/>
          <w:sz w:val="18"/>
        </w:rPr>
      </w:pPr>
      <w:r w:rsidRPr="0049777D">
        <w:rPr>
          <w:rFonts w:ascii="Geneva" w:hAnsi="Geneva"/>
          <w:sz w:val="18"/>
        </w:rPr>
        <w:t>1990</w:t>
      </w:r>
      <w:r w:rsidRPr="0049777D">
        <w:rPr>
          <w:rFonts w:ascii="Geneva" w:hAnsi="Geneva"/>
          <w:sz w:val="18"/>
        </w:rPr>
        <w:tab/>
      </w:r>
      <w:r w:rsidRPr="0049777D">
        <w:rPr>
          <w:rFonts w:ascii="Geneva" w:hAnsi="Geneva"/>
          <w:sz w:val="18"/>
        </w:rPr>
        <w:tab/>
        <w:t xml:space="preserve">“Kisindghûr i Brzezhinski sa nesaglasni,” </w:t>
      </w:r>
      <w:r w:rsidRPr="0049777D">
        <w:rPr>
          <w:rFonts w:ascii="Geneva" w:hAnsi="Geneva"/>
          <w:sz w:val="18"/>
          <w:u w:val="single"/>
        </w:rPr>
        <w:t>Otechestven vestnik</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t>(August 24)</w:t>
      </w:r>
    </w:p>
    <w:p w:rsidR="003963AD" w:rsidRPr="0049777D" w:rsidRDefault="003963AD" w:rsidP="003963AD">
      <w:pPr>
        <w:jc w:val="both"/>
        <w:rPr>
          <w:rFonts w:ascii="Geneva" w:hAnsi="Geneva"/>
          <w:sz w:val="18"/>
        </w:rPr>
      </w:pPr>
      <w:r w:rsidRPr="0049777D">
        <w:rPr>
          <w:rFonts w:ascii="Geneva" w:hAnsi="Geneva"/>
          <w:sz w:val="18"/>
        </w:rPr>
        <w:t>1976</w:t>
      </w:r>
      <w:r w:rsidRPr="0049777D">
        <w:rPr>
          <w:rFonts w:ascii="Geneva" w:hAnsi="Geneva"/>
          <w:sz w:val="18"/>
        </w:rPr>
        <w:tab/>
      </w:r>
      <w:r w:rsidRPr="0049777D">
        <w:rPr>
          <w:rFonts w:ascii="Geneva" w:hAnsi="Geneva"/>
          <w:sz w:val="18"/>
        </w:rPr>
        <w:tab/>
        <w:t xml:space="preserve">“Vingz oznachaet kryl'ia,” </w:t>
      </w:r>
      <w:r w:rsidRPr="0049777D">
        <w:rPr>
          <w:rFonts w:ascii="Geneva" w:hAnsi="Geneva"/>
          <w:sz w:val="18"/>
          <w:u w:val="single"/>
        </w:rPr>
        <w:t>Gorizont</w:t>
      </w:r>
      <w:r w:rsidRPr="0049777D">
        <w:rPr>
          <w:rFonts w:ascii="Geneva" w:hAnsi="Geneva"/>
          <w:sz w:val="18"/>
        </w:rPr>
        <w:t>, No. 12</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r w:rsidRPr="0049777D">
        <w:rPr>
          <w:rFonts w:ascii="Geneva" w:hAnsi="Geneva"/>
          <w:b/>
          <w:sz w:val="18"/>
        </w:rPr>
        <w:t>Reviews</w:t>
      </w:r>
    </w:p>
    <w:p w:rsidR="003963AD" w:rsidRPr="0049777D" w:rsidRDefault="003963AD" w:rsidP="003963AD">
      <w:pPr>
        <w:jc w:val="both"/>
        <w:rPr>
          <w:rFonts w:ascii="Geneva" w:hAnsi="Geneva"/>
          <w:sz w:val="18"/>
        </w:rPr>
      </w:pPr>
    </w:p>
    <w:p w:rsidR="003963AD" w:rsidRPr="00F702BC" w:rsidRDefault="003963AD" w:rsidP="003963AD">
      <w:pPr>
        <w:jc w:val="both"/>
        <w:rPr>
          <w:rFonts w:ascii="Geneva" w:hAnsi="Geneva"/>
          <w:sz w:val="18"/>
          <w:u w:val="single"/>
        </w:rPr>
      </w:pPr>
      <w:r w:rsidRPr="0049777D">
        <w:rPr>
          <w:rFonts w:ascii="Geneva" w:hAnsi="Geneva"/>
          <w:sz w:val="18"/>
        </w:rPr>
        <w:t>2007</w:t>
      </w:r>
      <w:r w:rsidRPr="0049777D">
        <w:rPr>
          <w:rFonts w:ascii="Geneva" w:hAnsi="Geneva"/>
          <w:sz w:val="18"/>
        </w:rPr>
        <w:tab/>
      </w:r>
      <w:r w:rsidRPr="0049777D">
        <w:rPr>
          <w:rFonts w:ascii="Geneva" w:hAnsi="Geneva"/>
          <w:sz w:val="18"/>
        </w:rPr>
        <w:tab/>
      </w:r>
      <w:r w:rsidRPr="00F702BC">
        <w:rPr>
          <w:rFonts w:ascii="Geneva" w:hAnsi="Geneva"/>
          <w:sz w:val="18"/>
        </w:rPr>
        <w:t xml:space="preserve">Nathan D. Larson, </w:t>
      </w:r>
      <w:r w:rsidRPr="00F702BC">
        <w:rPr>
          <w:rFonts w:ascii="Geneva" w:hAnsi="Geneva"/>
          <w:sz w:val="18"/>
          <w:u w:val="single"/>
        </w:rPr>
        <w:t>Aleksandr Solzhenitsyn and the Modern Russian-Jewish</w:t>
      </w:r>
    </w:p>
    <w:p w:rsidR="003963AD" w:rsidRPr="00F702BC" w:rsidRDefault="003963AD" w:rsidP="003963AD">
      <w:pPr>
        <w:ind w:left="720" w:firstLine="720"/>
        <w:jc w:val="both"/>
        <w:rPr>
          <w:rFonts w:ascii="Geneva" w:hAnsi="Geneva"/>
          <w:sz w:val="18"/>
        </w:rPr>
      </w:pPr>
      <w:r w:rsidRPr="00F702BC">
        <w:rPr>
          <w:rFonts w:ascii="Geneva" w:hAnsi="Geneva"/>
          <w:sz w:val="18"/>
          <w:u w:val="single"/>
        </w:rPr>
        <w:t>Question</w:t>
      </w:r>
      <w:r w:rsidRPr="00F702BC">
        <w:rPr>
          <w:rFonts w:ascii="Geneva" w:hAnsi="Geneva"/>
          <w:sz w:val="18"/>
        </w:rPr>
        <w:t xml:space="preserve">; in </w:t>
      </w:r>
      <w:r w:rsidRPr="00F702BC">
        <w:rPr>
          <w:rFonts w:ascii="Geneva" w:hAnsi="Geneva"/>
          <w:sz w:val="18"/>
          <w:u w:val="single"/>
        </w:rPr>
        <w:t>Slavic Review</w:t>
      </w:r>
      <w:r w:rsidRPr="00F702BC">
        <w:rPr>
          <w:rFonts w:ascii="Geneva" w:hAnsi="Geneva"/>
          <w:sz w:val="18"/>
        </w:rPr>
        <w:t>, vol. 86, No 1 (Spring 2007)</w:t>
      </w:r>
    </w:p>
    <w:p w:rsidR="003963AD" w:rsidRPr="0049777D" w:rsidRDefault="003963AD" w:rsidP="003963AD">
      <w:pPr>
        <w:jc w:val="both"/>
        <w:rPr>
          <w:rFonts w:ascii="Geneva" w:hAnsi="Geneva"/>
          <w:sz w:val="18"/>
          <w:u w:val="single"/>
        </w:rPr>
      </w:pPr>
      <w:r w:rsidRPr="0049777D">
        <w:rPr>
          <w:rFonts w:ascii="Geneva" w:hAnsi="Geneva"/>
          <w:sz w:val="18"/>
        </w:rPr>
        <w:t>2004</w:t>
      </w:r>
      <w:r w:rsidRPr="0049777D">
        <w:rPr>
          <w:rFonts w:ascii="Geneva" w:hAnsi="Geneva"/>
          <w:sz w:val="18"/>
        </w:rPr>
        <w:tab/>
      </w:r>
      <w:r w:rsidRPr="0049777D">
        <w:rPr>
          <w:rFonts w:ascii="Geneva" w:hAnsi="Geneva"/>
          <w:sz w:val="18"/>
        </w:rPr>
        <w:tab/>
        <w:t xml:space="preserve">Leona Toker, </w:t>
      </w:r>
      <w:r w:rsidRPr="0049777D">
        <w:rPr>
          <w:rFonts w:ascii="Geneva" w:hAnsi="Geneva"/>
          <w:sz w:val="18"/>
          <w:u w:val="single"/>
        </w:rPr>
        <w:t>Return from the Archipelago: Narratives of Gulag</w:t>
      </w:r>
    </w:p>
    <w:p w:rsidR="003963AD" w:rsidRPr="0049777D" w:rsidRDefault="003963AD" w:rsidP="003963AD">
      <w:pPr>
        <w:ind w:left="720" w:firstLine="720"/>
        <w:jc w:val="both"/>
        <w:rPr>
          <w:rFonts w:ascii="Geneva" w:hAnsi="Geneva"/>
          <w:sz w:val="18"/>
        </w:rPr>
      </w:pPr>
      <w:r w:rsidRPr="0049777D">
        <w:rPr>
          <w:rFonts w:ascii="Geneva" w:hAnsi="Geneva"/>
          <w:sz w:val="18"/>
          <w:u w:val="single"/>
        </w:rPr>
        <w:t>Survivors</w:t>
      </w:r>
      <w:r w:rsidRPr="0049777D">
        <w:rPr>
          <w:rFonts w:ascii="Geneva" w:hAnsi="Geneva"/>
          <w:sz w:val="18"/>
        </w:rPr>
        <w:t xml:space="preserve">; in </w:t>
      </w:r>
      <w:r w:rsidRPr="0049777D">
        <w:rPr>
          <w:rFonts w:ascii="Geneva" w:hAnsi="Geneva"/>
          <w:sz w:val="18"/>
          <w:u w:val="single"/>
        </w:rPr>
        <w:t>Modern Fiction Studies</w:t>
      </w:r>
      <w:r w:rsidRPr="0049777D">
        <w:rPr>
          <w:rFonts w:ascii="Geneva" w:hAnsi="Geneva"/>
          <w:sz w:val="18"/>
        </w:rPr>
        <w:t>, summer 2004</w:t>
      </w:r>
    </w:p>
    <w:p w:rsidR="003963AD" w:rsidRPr="0049777D" w:rsidRDefault="003963AD" w:rsidP="003963AD">
      <w:pPr>
        <w:jc w:val="both"/>
        <w:rPr>
          <w:rFonts w:ascii="Geneva" w:hAnsi="Geneva"/>
          <w:sz w:val="18"/>
          <w:u w:val="single"/>
        </w:rPr>
      </w:pPr>
      <w:r w:rsidRPr="0049777D">
        <w:rPr>
          <w:rFonts w:ascii="Geneva" w:hAnsi="Geneva"/>
          <w:sz w:val="18"/>
        </w:rPr>
        <w:t>2004</w:t>
      </w:r>
      <w:r w:rsidRPr="0049777D">
        <w:rPr>
          <w:rFonts w:ascii="Geneva" w:hAnsi="Geneva"/>
          <w:sz w:val="18"/>
        </w:rPr>
        <w:tab/>
      </w:r>
      <w:r w:rsidRPr="0049777D">
        <w:rPr>
          <w:rFonts w:ascii="Geneva" w:hAnsi="Geneva"/>
          <w:sz w:val="18"/>
        </w:rPr>
        <w:tab/>
        <w:t xml:space="preserve">Marc Weinstein, ed., </w:t>
      </w:r>
      <w:r w:rsidRPr="0049777D">
        <w:rPr>
          <w:rFonts w:ascii="Geneva" w:hAnsi="Geneva"/>
          <w:sz w:val="18"/>
          <w:u w:val="single"/>
        </w:rPr>
        <w:t>La geste russe: Comments les russes écrivent-ils</w:t>
      </w:r>
    </w:p>
    <w:p w:rsidR="003963AD" w:rsidRPr="0049777D" w:rsidRDefault="003963AD" w:rsidP="003963AD">
      <w:pPr>
        <w:ind w:left="720" w:firstLine="720"/>
        <w:jc w:val="both"/>
        <w:rPr>
          <w:rFonts w:ascii="Geneva" w:hAnsi="Geneva"/>
          <w:sz w:val="18"/>
        </w:rPr>
      </w:pPr>
      <w:r w:rsidRPr="0049777D">
        <w:rPr>
          <w:rFonts w:ascii="Geneva" w:hAnsi="Geneva"/>
          <w:sz w:val="18"/>
          <w:u w:val="single"/>
        </w:rPr>
        <w:t>l’histoire au XXe siècle?</w:t>
      </w:r>
      <w:r w:rsidRPr="0049777D">
        <w:rPr>
          <w:rFonts w:ascii="Geneva" w:hAnsi="Geneva"/>
          <w:sz w:val="18"/>
        </w:rPr>
        <w:t xml:space="preserve">; in </w:t>
      </w:r>
      <w:r w:rsidRPr="0049777D">
        <w:rPr>
          <w:rFonts w:ascii="Geneva" w:hAnsi="Geneva"/>
          <w:sz w:val="18"/>
          <w:u w:val="single"/>
        </w:rPr>
        <w:t>Slavic Review</w:t>
      </w:r>
      <w:r w:rsidRPr="0049777D">
        <w:rPr>
          <w:rFonts w:ascii="Geneva" w:hAnsi="Geneva"/>
          <w:sz w:val="18"/>
        </w:rPr>
        <w:t>, vol. 63, No 2</w:t>
      </w:r>
    </w:p>
    <w:p w:rsidR="003963AD" w:rsidRPr="0049777D" w:rsidRDefault="003963AD" w:rsidP="003963AD">
      <w:pPr>
        <w:jc w:val="both"/>
        <w:rPr>
          <w:rFonts w:ascii="Geneva" w:hAnsi="Geneva"/>
          <w:sz w:val="18"/>
        </w:rPr>
      </w:pPr>
      <w:r w:rsidRPr="0049777D">
        <w:rPr>
          <w:rFonts w:ascii="Geneva" w:hAnsi="Geneva"/>
          <w:sz w:val="18"/>
        </w:rPr>
        <w:t>1999</w:t>
      </w:r>
      <w:r w:rsidRPr="0049777D">
        <w:rPr>
          <w:rFonts w:ascii="Geneva" w:hAnsi="Geneva"/>
          <w:b/>
          <w:sz w:val="18"/>
        </w:rPr>
        <w:tab/>
      </w:r>
      <w:r w:rsidRPr="0049777D">
        <w:rPr>
          <w:rFonts w:ascii="Geneva" w:hAnsi="Geneva"/>
          <w:b/>
          <w:sz w:val="18"/>
        </w:rPr>
        <w:tab/>
      </w:r>
      <w:r w:rsidRPr="0049777D">
        <w:rPr>
          <w:rFonts w:ascii="Geneva" w:hAnsi="Geneva"/>
          <w:sz w:val="18"/>
        </w:rPr>
        <w:t xml:space="preserve">O. Kazina, </w:t>
      </w:r>
      <w:r w:rsidRPr="0049777D">
        <w:rPr>
          <w:rFonts w:ascii="Geneva" w:hAnsi="Geneva"/>
          <w:sz w:val="18"/>
          <w:u w:val="single"/>
        </w:rPr>
        <w:t>Russkie v Anglii</w:t>
      </w:r>
      <w:r w:rsidRPr="0049777D">
        <w:rPr>
          <w:rFonts w:ascii="Geneva" w:hAnsi="Geneva"/>
          <w:sz w:val="18"/>
        </w:rPr>
        <w:t xml:space="preserve">; in </w:t>
      </w:r>
      <w:r w:rsidRPr="0049777D">
        <w:rPr>
          <w:rFonts w:ascii="Geneva" w:hAnsi="Geneva"/>
          <w:sz w:val="18"/>
          <w:u w:val="single"/>
        </w:rPr>
        <w:t>Russian Review</w:t>
      </w:r>
      <w:r w:rsidRPr="0049777D">
        <w:rPr>
          <w:rFonts w:ascii="Geneva" w:hAnsi="Geneva"/>
          <w:sz w:val="18"/>
        </w:rPr>
        <w:t>, 1999, no 3</w:t>
      </w:r>
    </w:p>
    <w:p w:rsidR="003963AD" w:rsidRPr="0049777D" w:rsidRDefault="003963AD" w:rsidP="003963AD">
      <w:pPr>
        <w:jc w:val="both"/>
        <w:rPr>
          <w:rFonts w:ascii="Geneva" w:hAnsi="Geneva"/>
          <w:sz w:val="18"/>
          <w:u w:val="single"/>
        </w:rPr>
      </w:pPr>
      <w:r w:rsidRPr="0049777D">
        <w:rPr>
          <w:rFonts w:ascii="Geneva" w:hAnsi="Geneva"/>
          <w:sz w:val="18"/>
        </w:rPr>
        <w:t>1984</w:t>
      </w:r>
      <w:r w:rsidRPr="0049777D">
        <w:rPr>
          <w:rFonts w:ascii="Geneva" w:hAnsi="Geneva"/>
          <w:sz w:val="18"/>
        </w:rPr>
        <w:tab/>
      </w:r>
      <w:r w:rsidRPr="0049777D">
        <w:rPr>
          <w:rFonts w:ascii="Geneva" w:hAnsi="Geneva"/>
          <w:sz w:val="18"/>
        </w:rPr>
        <w:tab/>
        <w:t xml:space="preserve">Dina R. Spechler, </w:t>
      </w:r>
      <w:r w:rsidRPr="0049777D">
        <w:rPr>
          <w:rFonts w:ascii="Geneva" w:hAnsi="Geneva"/>
          <w:sz w:val="18"/>
          <w:u w:val="single"/>
        </w:rPr>
        <w:t>Permitted Dissent in the USSR: “Novy mir” and the</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r>
      <w:r w:rsidRPr="0049777D">
        <w:rPr>
          <w:rFonts w:ascii="Geneva" w:hAnsi="Geneva"/>
          <w:sz w:val="18"/>
          <w:u w:val="single"/>
        </w:rPr>
        <w:t>Soviet Regime</w:t>
      </w:r>
      <w:r w:rsidRPr="0049777D">
        <w:rPr>
          <w:rFonts w:ascii="Geneva" w:hAnsi="Geneva"/>
          <w:sz w:val="18"/>
        </w:rPr>
        <w:t xml:space="preserve">; in </w:t>
      </w:r>
      <w:r w:rsidRPr="0049777D">
        <w:rPr>
          <w:rFonts w:ascii="Geneva" w:hAnsi="Geneva"/>
          <w:sz w:val="18"/>
          <w:u w:val="single"/>
        </w:rPr>
        <w:t>The Soviet Union</w:t>
      </w:r>
      <w:r w:rsidRPr="0049777D">
        <w:rPr>
          <w:rFonts w:ascii="Geneva" w:hAnsi="Geneva"/>
          <w:sz w:val="18"/>
        </w:rPr>
        <w:t>, Vol. II, Part 2, 105-106</w:t>
      </w:r>
    </w:p>
    <w:p w:rsidR="003963AD" w:rsidRPr="0049777D" w:rsidRDefault="003963AD" w:rsidP="003963AD">
      <w:pPr>
        <w:jc w:val="both"/>
        <w:rPr>
          <w:rFonts w:ascii="Geneva" w:hAnsi="Geneva"/>
          <w:sz w:val="18"/>
          <w:u w:val="single"/>
        </w:rPr>
      </w:pPr>
      <w:r w:rsidRPr="0049777D">
        <w:rPr>
          <w:rFonts w:ascii="Geneva" w:hAnsi="Geneva"/>
          <w:sz w:val="18"/>
        </w:rPr>
        <w:t>1983</w:t>
      </w:r>
      <w:r w:rsidRPr="0049777D">
        <w:rPr>
          <w:rFonts w:ascii="Geneva" w:hAnsi="Geneva"/>
          <w:sz w:val="18"/>
        </w:rPr>
        <w:tab/>
      </w:r>
      <w:r w:rsidRPr="0049777D">
        <w:rPr>
          <w:rFonts w:ascii="Geneva" w:hAnsi="Geneva"/>
          <w:sz w:val="18"/>
        </w:rPr>
        <w:tab/>
        <w:t xml:space="preserve">Semen Chertok, </w:t>
      </w:r>
      <w:r w:rsidRPr="0049777D">
        <w:rPr>
          <w:rFonts w:ascii="Geneva" w:hAnsi="Geneva"/>
          <w:sz w:val="18"/>
          <w:u w:val="single"/>
        </w:rPr>
        <w:t>Posledniaia liubov’ Maiakovskogo</w:t>
      </w:r>
      <w:r w:rsidRPr="0049777D">
        <w:rPr>
          <w:rFonts w:ascii="Geneva" w:hAnsi="Geneva"/>
          <w:sz w:val="18"/>
        </w:rPr>
        <w:t xml:space="preserve">; in </w:t>
      </w:r>
      <w:r w:rsidRPr="0049777D">
        <w:rPr>
          <w:rFonts w:ascii="Geneva" w:hAnsi="Geneva"/>
          <w:sz w:val="18"/>
          <w:u w:val="single"/>
        </w:rPr>
        <w:t>Russian</w:t>
      </w:r>
    </w:p>
    <w:p w:rsidR="003963AD" w:rsidRPr="0049777D" w:rsidRDefault="003963AD" w:rsidP="003963AD">
      <w:pPr>
        <w:jc w:val="both"/>
        <w:rPr>
          <w:rFonts w:ascii="Geneva" w:hAnsi="Geneva"/>
          <w:sz w:val="18"/>
        </w:rPr>
      </w:pPr>
      <w:r w:rsidRPr="0049777D">
        <w:rPr>
          <w:rFonts w:ascii="Geneva" w:hAnsi="Geneva"/>
          <w:sz w:val="18"/>
        </w:rPr>
        <w:tab/>
      </w:r>
      <w:r w:rsidRPr="0049777D">
        <w:rPr>
          <w:rFonts w:ascii="Geneva" w:hAnsi="Geneva"/>
          <w:sz w:val="18"/>
        </w:rPr>
        <w:tab/>
      </w:r>
      <w:r w:rsidRPr="0049777D">
        <w:rPr>
          <w:rFonts w:ascii="Geneva" w:hAnsi="Geneva"/>
          <w:sz w:val="18"/>
          <w:u w:val="single"/>
        </w:rPr>
        <w:t>Review</w:t>
      </w:r>
      <w:r w:rsidRPr="0049777D">
        <w:rPr>
          <w:rFonts w:ascii="Geneva" w:hAnsi="Geneva"/>
          <w:sz w:val="18"/>
        </w:rPr>
        <w:t>, Winter 1983</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4A38DE" w:rsidRDefault="003963AD" w:rsidP="003963AD">
      <w:pPr>
        <w:jc w:val="both"/>
        <w:rPr>
          <w:rFonts w:ascii="Geneva" w:hAnsi="Geneva"/>
          <w:b/>
          <w:sz w:val="18"/>
        </w:rPr>
      </w:pPr>
      <w:r w:rsidRPr="004A38DE">
        <w:rPr>
          <w:rFonts w:ascii="Geneva" w:hAnsi="Geneva"/>
          <w:b/>
          <w:sz w:val="18"/>
        </w:rPr>
        <w:t>Interviews (TV)</w:t>
      </w:r>
    </w:p>
    <w:p w:rsidR="003963AD" w:rsidRPr="0049777D" w:rsidRDefault="003963AD" w:rsidP="003963AD">
      <w:pPr>
        <w:jc w:val="both"/>
        <w:rPr>
          <w:rFonts w:ascii="Geneva" w:hAnsi="Geneva"/>
          <w:sz w:val="18"/>
        </w:rPr>
      </w:pPr>
    </w:p>
    <w:p w:rsidR="003963AD" w:rsidRDefault="003963AD" w:rsidP="003963AD">
      <w:pPr>
        <w:jc w:val="both"/>
        <w:rPr>
          <w:rFonts w:ascii="Geneva" w:hAnsi="Geneva"/>
          <w:sz w:val="18"/>
        </w:rPr>
      </w:pPr>
      <w:r>
        <w:rPr>
          <w:rFonts w:ascii="Geneva" w:hAnsi="Geneva"/>
          <w:sz w:val="18"/>
        </w:rPr>
        <w:t>2009</w:t>
      </w:r>
      <w:r>
        <w:rPr>
          <w:rFonts w:ascii="Geneva" w:hAnsi="Geneva"/>
          <w:sz w:val="18"/>
        </w:rPr>
        <w:tab/>
      </w:r>
      <w:r>
        <w:rPr>
          <w:rFonts w:ascii="Geneva" w:hAnsi="Geneva"/>
          <w:sz w:val="18"/>
        </w:rPr>
        <w:tab/>
        <w:t>Morning Show, WCIA (Urbana-Champaign), September 28 (US missile shield)</w:t>
      </w:r>
    </w:p>
    <w:p w:rsidR="003963AD" w:rsidRPr="0049777D" w:rsidRDefault="003963AD" w:rsidP="003963AD">
      <w:pPr>
        <w:jc w:val="both"/>
        <w:rPr>
          <w:rFonts w:ascii="Geneva" w:hAnsi="Geneva"/>
          <w:sz w:val="18"/>
        </w:rPr>
      </w:pPr>
      <w:r w:rsidRPr="0049777D">
        <w:rPr>
          <w:rFonts w:ascii="Geneva" w:hAnsi="Geneva"/>
          <w:sz w:val="18"/>
        </w:rPr>
        <w:t>2008</w:t>
      </w:r>
      <w:r w:rsidRPr="0049777D">
        <w:rPr>
          <w:rFonts w:ascii="Geneva" w:hAnsi="Geneva"/>
          <w:sz w:val="18"/>
        </w:rPr>
        <w:tab/>
      </w:r>
      <w:r w:rsidRPr="0049777D">
        <w:rPr>
          <w:rFonts w:ascii="Geneva" w:hAnsi="Geneva"/>
          <w:sz w:val="18"/>
        </w:rPr>
        <w:tab/>
        <w:t>Morning Show, WCIA (Urbana-Champaign), October 22 (US and Russia)</w:t>
      </w:r>
    </w:p>
    <w:p w:rsidR="003963AD" w:rsidRPr="0049777D" w:rsidRDefault="003963AD" w:rsidP="003963AD">
      <w:pPr>
        <w:jc w:val="both"/>
        <w:rPr>
          <w:rFonts w:ascii="Geneva" w:hAnsi="Geneva"/>
          <w:sz w:val="18"/>
        </w:rPr>
      </w:pPr>
      <w:r w:rsidRPr="0049777D">
        <w:rPr>
          <w:rFonts w:ascii="Geneva" w:hAnsi="Geneva"/>
          <w:sz w:val="18"/>
        </w:rPr>
        <w:t>2008</w:t>
      </w:r>
      <w:r w:rsidRPr="0049777D">
        <w:rPr>
          <w:rFonts w:ascii="Geneva" w:hAnsi="Geneva"/>
          <w:sz w:val="18"/>
        </w:rPr>
        <w:tab/>
      </w:r>
      <w:r w:rsidRPr="0049777D">
        <w:rPr>
          <w:rFonts w:ascii="Geneva" w:hAnsi="Geneva"/>
          <w:sz w:val="18"/>
        </w:rPr>
        <w:tab/>
        <w:t>Morning Show, WCIA (Urbana-Champaign), August 15 (Russia-Georgia war)</w:t>
      </w:r>
    </w:p>
    <w:p w:rsidR="003963AD" w:rsidRPr="0049777D" w:rsidRDefault="003963AD" w:rsidP="003963AD">
      <w:pPr>
        <w:jc w:val="both"/>
        <w:rPr>
          <w:rFonts w:ascii="Geneva" w:hAnsi="Geneva"/>
          <w:sz w:val="18"/>
        </w:rPr>
      </w:pPr>
      <w:r w:rsidRPr="0049777D">
        <w:rPr>
          <w:rFonts w:ascii="Geneva" w:hAnsi="Geneva"/>
          <w:sz w:val="18"/>
        </w:rPr>
        <w:t>2008</w:t>
      </w:r>
      <w:r w:rsidRPr="0049777D">
        <w:rPr>
          <w:rFonts w:ascii="Geneva" w:hAnsi="Geneva"/>
          <w:sz w:val="18"/>
        </w:rPr>
        <w:tab/>
      </w:r>
      <w:r w:rsidRPr="0049777D">
        <w:rPr>
          <w:rFonts w:ascii="Geneva" w:hAnsi="Geneva"/>
          <w:sz w:val="18"/>
        </w:rPr>
        <w:tab/>
        <w:t>Bulgarian National Television, Channel 1, August 8 (history, culture, tourism)</w:t>
      </w:r>
    </w:p>
    <w:p w:rsidR="003963AD" w:rsidRPr="0049777D" w:rsidRDefault="003963AD" w:rsidP="003963AD">
      <w:pPr>
        <w:jc w:val="both"/>
        <w:rPr>
          <w:rFonts w:ascii="Geneva" w:hAnsi="Geneva"/>
          <w:sz w:val="18"/>
        </w:rPr>
      </w:pPr>
      <w:r w:rsidRPr="0049777D">
        <w:rPr>
          <w:rFonts w:ascii="Geneva" w:hAnsi="Geneva"/>
          <w:sz w:val="18"/>
        </w:rPr>
        <w:t>2008</w:t>
      </w:r>
      <w:r w:rsidRPr="0049777D">
        <w:rPr>
          <w:rFonts w:ascii="Geneva" w:hAnsi="Geneva"/>
          <w:sz w:val="18"/>
        </w:rPr>
        <w:tab/>
      </w:r>
      <w:r w:rsidRPr="0049777D">
        <w:rPr>
          <w:rFonts w:ascii="Geneva" w:hAnsi="Geneva"/>
          <w:sz w:val="18"/>
        </w:rPr>
        <w:tab/>
        <w:t>Khaskovo TV (Bulgaria), August 8 (history, culture, tourism)</w:t>
      </w:r>
    </w:p>
    <w:p w:rsidR="003963AD" w:rsidRPr="0049777D" w:rsidRDefault="003963AD" w:rsidP="003963AD">
      <w:pPr>
        <w:jc w:val="both"/>
        <w:rPr>
          <w:rFonts w:ascii="Geneva" w:hAnsi="Geneva"/>
          <w:sz w:val="18"/>
        </w:rPr>
      </w:pPr>
      <w:r>
        <w:rPr>
          <w:rFonts w:ascii="Geneva" w:hAnsi="Geneva"/>
          <w:sz w:val="18"/>
        </w:rPr>
        <w:t>2008</w:t>
      </w:r>
      <w:r>
        <w:rPr>
          <w:rFonts w:ascii="Geneva" w:hAnsi="Geneva"/>
          <w:sz w:val="18"/>
        </w:rPr>
        <w:tab/>
      </w:r>
      <w:r>
        <w:rPr>
          <w:rFonts w:ascii="Geneva" w:hAnsi="Geneva"/>
          <w:sz w:val="18"/>
        </w:rPr>
        <w:tab/>
        <w:t>Kû</w:t>
      </w:r>
      <w:r w:rsidRPr="0049777D">
        <w:rPr>
          <w:rFonts w:ascii="Geneva" w:hAnsi="Geneva"/>
          <w:sz w:val="18"/>
        </w:rPr>
        <w:t>rdzhali TV (Bulgaria), August 8 (history, culture, tourism)</w:t>
      </w:r>
    </w:p>
    <w:p w:rsidR="003963AD" w:rsidRPr="0049777D" w:rsidRDefault="003963AD" w:rsidP="003963AD">
      <w:pPr>
        <w:jc w:val="both"/>
        <w:rPr>
          <w:rFonts w:ascii="Geneva" w:hAnsi="Geneva"/>
          <w:sz w:val="18"/>
        </w:rPr>
      </w:pPr>
      <w:r w:rsidRPr="0049777D">
        <w:rPr>
          <w:rFonts w:ascii="Geneva" w:hAnsi="Geneva"/>
          <w:sz w:val="18"/>
        </w:rPr>
        <w:t>2008</w:t>
      </w:r>
      <w:r w:rsidRPr="0049777D">
        <w:rPr>
          <w:rFonts w:ascii="Geneva" w:hAnsi="Geneva"/>
          <w:sz w:val="18"/>
        </w:rPr>
        <w:tab/>
      </w:r>
      <w:r w:rsidRPr="0049777D">
        <w:rPr>
          <w:rFonts w:ascii="Geneva" w:hAnsi="Geneva"/>
          <w:sz w:val="18"/>
        </w:rPr>
        <w:tab/>
        <w:t>Vesti 24 (Russia), July 8 (G8 summit, US presidential election)</w:t>
      </w:r>
    </w:p>
    <w:p w:rsidR="003963AD" w:rsidRPr="0049777D" w:rsidRDefault="003963AD" w:rsidP="003963AD">
      <w:pPr>
        <w:jc w:val="both"/>
        <w:rPr>
          <w:rFonts w:ascii="Geneva" w:hAnsi="Geneva"/>
          <w:sz w:val="18"/>
        </w:rPr>
      </w:pPr>
      <w:r w:rsidRPr="0049777D">
        <w:rPr>
          <w:rFonts w:ascii="Geneva" w:hAnsi="Geneva"/>
          <w:sz w:val="18"/>
        </w:rPr>
        <w:t>2008</w:t>
      </w:r>
      <w:r w:rsidRPr="0049777D">
        <w:rPr>
          <w:rFonts w:ascii="Geneva" w:hAnsi="Geneva"/>
          <w:sz w:val="18"/>
        </w:rPr>
        <w:tab/>
      </w:r>
      <w:r w:rsidRPr="0049777D">
        <w:rPr>
          <w:rFonts w:ascii="Geneva" w:hAnsi="Geneva"/>
          <w:sz w:val="18"/>
        </w:rPr>
        <w:tab/>
        <w:t>ReTV (Bulgaria), May 30 (Solzhenitsyn, Bulgarian culture)</w:t>
      </w:r>
    </w:p>
    <w:p w:rsidR="003963AD" w:rsidRPr="0049777D" w:rsidRDefault="003963AD" w:rsidP="003963AD">
      <w:pPr>
        <w:jc w:val="both"/>
        <w:rPr>
          <w:rFonts w:ascii="Geneva" w:hAnsi="Geneva"/>
          <w:sz w:val="18"/>
        </w:rPr>
      </w:pPr>
      <w:r w:rsidRPr="0049777D">
        <w:rPr>
          <w:rFonts w:ascii="Geneva" w:hAnsi="Geneva"/>
          <w:sz w:val="18"/>
        </w:rPr>
        <w:t>2008</w:t>
      </w:r>
      <w:r w:rsidRPr="0049777D">
        <w:rPr>
          <w:rFonts w:ascii="Geneva" w:hAnsi="Geneva"/>
          <w:sz w:val="18"/>
        </w:rPr>
        <w:tab/>
      </w:r>
      <w:r w:rsidRPr="0049777D">
        <w:rPr>
          <w:rFonts w:ascii="Geneva" w:hAnsi="Geneva"/>
          <w:sz w:val="18"/>
        </w:rPr>
        <w:tab/>
        <w:t>Russian State Television, Channel 1 News, May 29 (Solzhenitsyn)</w:t>
      </w:r>
    </w:p>
    <w:p w:rsidR="003963AD" w:rsidRPr="0049777D" w:rsidRDefault="003963AD" w:rsidP="003963AD">
      <w:pPr>
        <w:jc w:val="both"/>
        <w:rPr>
          <w:rFonts w:ascii="Geneva" w:hAnsi="Geneva"/>
          <w:sz w:val="18"/>
        </w:rPr>
      </w:pPr>
      <w:r w:rsidRPr="0049777D">
        <w:rPr>
          <w:rFonts w:ascii="Geneva" w:hAnsi="Geneva"/>
          <w:sz w:val="18"/>
        </w:rPr>
        <w:t>2008</w:t>
      </w:r>
      <w:r w:rsidRPr="0049777D">
        <w:rPr>
          <w:rFonts w:ascii="Geneva" w:hAnsi="Geneva"/>
          <w:sz w:val="18"/>
        </w:rPr>
        <w:tab/>
      </w:r>
      <w:r w:rsidRPr="0049777D">
        <w:rPr>
          <w:rFonts w:ascii="Geneva" w:hAnsi="Geneva"/>
          <w:sz w:val="18"/>
        </w:rPr>
        <w:tab/>
        <w:t>Bulgarian National Television, Channel 1, Morning Show, May 29 (Solzhenitsyn)</w:t>
      </w:r>
    </w:p>
    <w:p w:rsidR="003963AD" w:rsidRPr="0049777D" w:rsidRDefault="003963AD" w:rsidP="003963AD">
      <w:pPr>
        <w:jc w:val="both"/>
        <w:rPr>
          <w:rFonts w:ascii="Geneva" w:hAnsi="Geneva"/>
          <w:sz w:val="18"/>
        </w:rPr>
      </w:pPr>
      <w:r w:rsidRPr="0049777D">
        <w:rPr>
          <w:rFonts w:ascii="Geneva" w:hAnsi="Geneva"/>
          <w:sz w:val="18"/>
        </w:rPr>
        <w:t>2007</w:t>
      </w:r>
      <w:r w:rsidRPr="0049777D">
        <w:rPr>
          <w:rFonts w:ascii="Geneva" w:hAnsi="Geneva"/>
          <w:sz w:val="18"/>
        </w:rPr>
        <w:tab/>
      </w:r>
      <w:r w:rsidRPr="0049777D">
        <w:rPr>
          <w:rFonts w:ascii="Geneva" w:hAnsi="Geneva"/>
          <w:sz w:val="18"/>
        </w:rPr>
        <w:tab/>
        <w:t>“Vesti nedeli,” Kanal Rossiia, June 17 (Solzhenitsyn, US-Russia relations)</w:t>
      </w:r>
    </w:p>
    <w:p w:rsidR="003963AD" w:rsidRPr="0049777D" w:rsidRDefault="003963AD" w:rsidP="003963AD">
      <w:pPr>
        <w:jc w:val="both"/>
        <w:rPr>
          <w:rFonts w:ascii="Geneva" w:hAnsi="Geneva"/>
          <w:sz w:val="18"/>
        </w:rPr>
      </w:pPr>
      <w:r w:rsidRPr="0049777D">
        <w:rPr>
          <w:rFonts w:ascii="Geneva" w:hAnsi="Geneva"/>
          <w:sz w:val="18"/>
        </w:rPr>
        <w:t>2006</w:t>
      </w:r>
      <w:r w:rsidRPr="0049777D">
        <w:rPr>
          <w:rFonts w:ascii="Geneva" w:hAnsi="Geneva"/>
          <w:sz w:val="18"/>
        </w:rPr>
        <w:tab/>
      </w:r>
      <w:r w:rsidRPr="0049777D">
        <w:rPr>
          <w:rFonts w:ascii="Geneva" w:hAnsi="Geneva"/>
          <w:sz w:val="18"/>
        </w:rPr>
        <w:tab/>
        <w:t>“7 dni (Bulgaria),” June 24 (Bulgarian history and culture)</w:t>
      </w:r>
    </w:p>
    <w:p w:rsidR="003963AD" w:rsidRPr="0049777D" w:rsidRDefault="003963AD" w:rsidP="003963AD">
      <w:pPr>
        <w:jc w:val="both"/>
        <w:rPr>
          <w:rFonts w:ascii="Geneva" w:hAnsi="Geneva"/>
          <w:sz w:val="18"/>
        </w:rPr>
      </w:pPr>
      <w:r w:rsidRPr="0049777D">
        <w:rPr>
          <w:rFonts w:ascii="Geneva" w:hAnsi="Geneva"/>
          <w:sz w:val="18"/>
        </w:rPr>
        <w:t>1990</w:t>
      </w:r>
      <w:r w:rsidRPr="0049777D">
        <w:rPr>
          <w:rFonts w:ascii="Geneva" w:hAnsi="Geneva"/>
          <w:sz w:val="18"/>
        </w:rPr>
        <w:tab/>
      </w:r>
      <w:r w:rsidRPr="0049777D">
        <w:rPr>
          <w:rFonts w:ascii="Geneva" w:hAnsi="Geneva"/>
          <w:sz w:val="18"/>
        </w:rPr>
        <w:tab/>
        <w:t>Morning Show, WCIA (Urbana-Champaign), January 20 (armed clashes in Lithuania)</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A62DC0" w:rsidRDefault="003963AD" w:rsidP="003963AD">
      <w:pPr>
        <w:jc w:val="both"/>
        <w:rPr>
          <w:rFonts w:ascii="Geneva" w:hAnsi="Geneva"/>
          <w:b/>
          <w:sz w:val="18"/>
        </w:rPr>
      </w:pPr>
      <w:r w:rsidRPr="00A62DC0">
        <w:rPr>
          <w:rFonts w:ascii="Geneva" w:hAnsi="Geneva"/>
          <w:b/>
          <w:sz w:val="18"/>
        </w:rPr>
        <w:t>Interviews (Radio)</w:t>
      </w:r>
    </w:p>
    <w:p w:rsidR="003963AD" w:rsidRPr="0049777D" w:rsidRDefault="003963AD" w:rsidP="003963AD">
      <w:pPr>
        <w:jc w:val="both"/>
        <w:rPr>
          <w:rFonts w:ascii="Geneva" w:hAnsi="Geneva"/>
          <w:sz w:val="18"/>
        </w:rPr>
      </w:pPr>
    </w:p>
    <w:p w:rsidR="003963AD" w:rsidRDefault="003963AD" w:rsidP="003963AD">
      <w:pPr>
        <w:jc w:val="both"/>
        <w:rPr>
          <w:rFonts w:ascii="Geneva" w:hAnsi="Geneva"/>
          <w:sz w:val="18"/>
        </w:rPr>
      </w:pPr>
      <w:r>
        <w:rPr>
          <w:rFonts w:ascii="Geneva" w:hAnsi="Geneva"/>
          <w:sz w:val="18"/>
        </w:rPr>
        <w:t>2009</w:t>
      </w:r>
      <w:r>
        <w:rPr>
          <w:rFonts w:ascii="Geneva" w:hAnsi="Geneva"/>
          <w:sz w:val="18"/>
        </w:rPr>
        <w:tab/>
      </w:r>
      <w:r>
        <w:rPr>
          <w:rFonts w:ascii="Geneva" w:hAnsi="Geneva"/>
          <w:sz w:val="18"/>
        </w:rPr>
        <w:tab/>
        <w:t>Voice of America, (Russian Literature in the US)</w:t>
      </w:r>
    </w:p>
    <w:p w:rsidR="003963AD" w:rsidRPr="0049777D" w:rsidRDefault="003963AD" w:rsidP="003963AD">
      <w:pPr>
        <w:jc w:val="both"/>
        <w:rPr>
          <w:rFonts w:ascii="Geneva" w:hAnsi="Geneva"/>
          <w:sz w:val="18"/>
        </w:rPr>
      </w:pPr>
      <w:r w:rsidRPr="0049777D">
        <w:rPr>
          <w:rFonts w:ascii="Geneva" w:hAnsi="Geneva"/>
          <w:sz w:val="18"/>
        </w:rPr>
        <w:t>2008</w:t>
      </w:r>
      <w:r w:rsidRPr="0049777D">
        <w:rPr>
          <w:rFonts w:ascii="Geneva" w:hAnsi="Geneva"/>
          <w:sz w:val="18"/>
        </w:rPr>
        <w:tab/>
      </w:r>
      <w:r w:rsidRPr="0049777D">
        <w:rPr>
          <w:rFonts w:ascii="Geneva" w:hAnsi="Geneva"/>
          <w:sz w:val="18"/>
        </w:rPr>
        <w:tab/>
        <w:t>Focus 580 with David Inge, WILL (Urbana), October 24 (US, Russia, China)</w:t>
      </w:r>
    </w:p>
    <w:p w:rsidR="003963AD" w:rsidRPr="0049777D" w:rsidRDefault="003963AD" w:rsidP="003963AD">
      <w:pPr>
        <w:jc w:val="both"/>
        <w:rPr>
          <w:rFonts w:ascii="Geneva" w:hAnsi="Geneva"/>
          <w:sz w:val="18"/>
        </w:rPr>
      </w:pPr>
      <w:r w:rsidRPr="0049777D">
        <w:rPr>
          <w:rFonts w:ascii="Geneva" w:hAnsi="Geneva"/>
          <w:sz w:val="18"/>
        </w:rPr>
        <w:t>2008</w:t>
      </w:r>
      <w:r w:rsidRPr="0049777D">
        <w:rPr>
          <w:rFonts w:ascii="Geneva" w:hAnsi="Geneva"/>
          <w:sz w:val="18"/>
        </w:rPr>
        <w:tab/>
      </w:r>
      <w:r w:rsidRPr="0049777D">
        <w:rPr>
          <w:rFonts w:ascii="Geneva" w:hAnsi="Geneva"/>
          <w:sz w:val="18"/>
        </w:rPr>
        <w:tab/>
        <w:t>Focus 580 with David Inge, WILL (Urbana), August 22 (US, Russia, Georgia)</w:t>
      </w:r>
    </w:p>
    <w:p w:rsidR="003963AD" w:rsidRPr="0049777D" w:rsidRDefault="003963AD" w:rsidP="003963AD">
      <w:pPr>
        <w:jc w:val="both"/>
        <w:rPr>
          <w:rFonts w:ascii="Geneva" w:hAnsi="Geneva"/>
          <w:sz w:val="18"/>
        </w:rPr>
      </w:pPr>
      <w:r>
        <w:rPr>
          <w:rFonts w:ascii="Geneva" w:hAnsi="Geneva"/>
          <w:sz w:val="18"/>
        </w:rPr>
        <w:t>2008</w:t>
      </w:r>
      <w:r>
        <w:rPr>
          <w:rFonts w:ascii="Geneva" w:hAnsi="Geneva"/>
          <w:sz w:val="18"/>
        </w:rPr>
        <w:tab/>
      </w:r>
      <w:r>
        <w:rPr>
          <w:rFonts w:ascii="Geneva" w:hAnsi="Geneva"/>
          <w:sz w:val="18"/>
        </w:rPr>
        <w:tab/>
      </w:r>
      <w:r w:rsidRPr="0049777D">
        <w:rPr>
          <w:rFonts w:ascii="Geneva" w:hAnsi="Geneva"/>
          <w:sz w:val="18"/>
        </w:rPr>
        <w:t>SoundC</w:t>
      </w:r>
      <w:r>
        <w:rPr>
          <w:rFonts w:ascii="Geneva" w:hAnsi="Geneva"/>
          <w:sz w:val="18"/>
        </w:rPr>
        <w:t>heck,</w:t>
      </w:r>
      <w:r w:rsidRPr="0049777D">
        <w:rPr>
          <w:rFonts w:ascii="Geneva" w:hAnsi="Geneva"/>
          <w:sz w:val="18"/>
        </w:rPr>
        <w:t xml:space="preserve"> WNYC New York Public Radio, January 29 (Russian pop culture)</w:t>
      </w:r>
    </w:p>
    <w:p w:rsidR="003963AD" w:rsidRPr="0049777D" w:rsidRDefault="003963AD" w:rsidP="003963AD">
      <w:pPr>
        <w:jc w:val="both"/>
        <w:rPr>
          <w:rFonts w:ascii="Geneva" w:hAnsi="Geneva"/>
          <w:sz w:val="18"/>
        </w:rPr>
      </w:pPr>
      <w:r>
        <w:rPr>
          <w:rFonts w:ascii="Geneva" w:hAnsi="Geneva"/>
          <w:sz w:val="18"/>
        </w:rPr>
        <w:t>1999</w:t>
      </w:r>
      <w:r>
        <w:rPr>
          <w:rFonts w:ascii="Geneva" w:hAnsi="Geneva"/>
          <w:sz w:val="18"/>
        </w:rPr>
        <w:tab/>
      </w:r>
      <w:r>
        <w:rPr>
          <w:rFonts w:ascii="Geneva" w:hAnsi="Geneva"/>
          <w:sz w:val="18"/>
        </w:rPr>
        <w:tab/>
        <w:t>Extension 720</w:t>
      </w:r>
      <w:r w:rsidRPr="0049777D">
        <w:rPr>
          <w:rFonts w:ascii="Geneva" w:hAnsi="Geneva"/>
          <w:sz w:val="18"/>
        </w:rPr>
        <w:t xml:space="preserve"> with Bill Rosenberg, WGN (Chicago), March 11 (Russian culture)</w:t>
      </w:r>
    </w:p>
    <w:p w:rsidR="003963AD" w:rsidRPr="0049777D" w:rsidRDefault="003963AD" w:rsidP="003963AD">
      <w:pPr>
        <w:jc w:val="both"/>
        <w:rPr>
          <w:rFonts w:ascii="Geneva" w:hAnsi="Geneva"/>
          <w:sz w:val="18"/>
        </w:rPr>
      </w:pPr>
      <w:r w:rsidRPr="0049777D">
        <w:rPr>
          <w:rFonts w:ascii="Geneva" w:hAnsi="Geneva"/>
          <w:sz w:val="18"/>
        </w:rPr>
        <w:t>1993</w:t>
      </w:r>
      <w:r w:rsidRPr="0049777D">
        <w:rPr>
          <w:rFonts w:ascii="Geneva" w:hAnsi="Geneva"/>
          <w:sz w:val="18"/>
        </w:rPr>
        <w:tab/>
      </w:r>
      <w:r w:rsidRPr="0049777D">
        <w:rPr>
          <w:rFonts w:ascii="Geneva" w:hAnsi="Geneva"/>
          <w:sz w:val="18"/>
        </w:rPr>
        <w:tab/>
        <w:t>Focus 580 with David Inge, WILL (Urbana), March 22 (Russian business)</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r w:rsidRPr="0049777D">
        <w:rPr>
          <w:rFonts w:ascii="Geneva" w:hAnsi="Geneva"/>
          <w:b/>
          <w:sz w:val="18"/>
        </w:rPr>
        <w:t>Interviews (Print)</w:t>
      </w:r>
    </w:p>
    <w:p w:rsidR="003963AD" w:rsidRPr="0049777D" w:rsidRDefault="003963AD" w:rsidP="003963AD">
      <w:pPr>
        <w:jc w:val="both"/>
        <w:rPr>
          <w:rFonts w:ascii="Geneva" w:hAnsi="Geneva"/>
          <w:sz w:val="18"/>
        </w:rPr>
      </w:pPr>
    </w:p>
    <w:p w:rsidR="003963AD" w:rsidRPr="005E38B7" w:rsidRDefault="003963AD" w:rsidP="003963AD">
      <w:pPr>
        <w:jc w:val="both"/>
        <w:rPr>
          <w:rFonts w:ascii="Geneva" w:hAnsi="Geneva"/>
          <w:sz w:val="18"/>
        </w:rPr>
      </w:pPr>
      <w:r w:rsidRPr="0049777D">
        <w:rPr>
          <w:rFonts w:ascii="Geneva" w:hAnsi="Geneva"/>
          <w:sz w:val="18"/>
        </w:rPr>
        <w:t>2008</w:t>
      </w:r>
      <w:r w:rsidRPr="0049777D">
        <w:rPr>
          <w:rFonts w:ascii="Geneva" w:hAnsi="Geneva"/>
          <w:sz w:val="18"/>
        </w:rPr>
        <w:tab/>
      </w:r>
      <w:r w:rsidRPr="0049777D">
        <w:rPr>
          <w:rFonts w:ascii="Geneva" w:hAnsi="Geneva"/>
          <w:sz w:val="18"/>
        </w:rPr>
        <w:tab/>
        <w:t xml:space="preserve">“Solzhenitsyn—pisatel’ budushchego,” </w:t>
      </w:r>
      <w:r w:rsidRPr="0049777D">
        <w:rPr>
          <w:rFonts w:ascii="Geneva" w:hAnsi="Geneva"/>
          <w:sz w:val="18"/>
          <w:u w:val="single"/>
        </w:rPr>
        <w:t>Foma</w:t>
      </w:r>
      <w:r w:rsidRPr="0049777D">
        <w:rPr>
          <w:rFonts w:ascii="Geneva" w:hAnsi="Geneva"/>
          <w:sz w:val="18"/>
        </w:rPr>
        <w:t>, #12</w:t>
      </w:r>
    </w:p>
    <w:p w:rsidR="003963AD" w:rsidRPr="009556BF" w:rsidRDefault="003963AD" w:rsidP="003963AD">
      <w:pPr>
        <w:jc w:val="both"/>
        <w:rPr>
          <w:rFonts w:ascii="Geneva" w:hAnsi="Geneva"/>
          <w:sz w:val="18"/>
        </w:rPr>
      </w:pPr>
      <w:r w:rsidRPr="0049777D">
        <w:rPr>
          <w:rFonts w:ascii="Geneva" w:hAnsi="Geneva"/>
          <w:sz w:val="18"/>
        </w:rPr>
        <w:t>2008</w:t>
      </w:r>
      <w:r w:rsidRPr="0049777D">
        <w:rPr>
          <w:rFonts w:ascii="Geneva" w:hAnsi="Geneva"/>
          <w:sz w:val="18"/>
        </w:rPr>
        <w:tab/>
      </w:r>
      <w:r w:rsidRPr="0049777D">
        <w:rPr>
          <w:rFonts w:ascii="Geneva" w:hAnsi="Geneva"/>
          <w:sz w:val="18"/>
        </w:rPr>
        <w:tab/>
        <w:t xml:space="preserve">“Anglichanin, russkii dushoiu,” </w:t>
      </w:r>
      <w:r w:rsidRPr="0049777D">
        <w:rPr>
          <w:rFonts w:ascii="Geneva" w:hAnsi="Geneva"/>
          <w:sz w:val="18"/>
          <w:u w:val="single"/>
        </w:rPr>
        <w:t>Inye berega</w:t>
      </w:r>
      <w:r w:rsidRPr="0049777D">
        <w:rPr>
          <w:rFonts w:ascii="Geneva" w:hAnsi="Geneva"/>
          <w:sz w:val="18"/>
        </w:rPr>
        <w:t>, #3 (11)</w:t>
      </w:r>
    </w:p>
    <w:p w:rsidR="003963AD" w:rsidRPr="00E01F8B" w:rsidRDefault="003963AD" w:rsidP="003963AD">
      <w:pPr>
        <w:jc w:val="both"/>
        <w:rPr>
          <w:rFonts w:ascii="Geneva" w:hAnsi="Geneva"/>
          <w:sz w:val="18"/>
        </w:rPr>
      </w:pPr>
      <w:r w:rsidRPr="00E01F8B">
        <w:rPr>
          <w:rFonts w:ascii="Geneva" w:hAnsi="Geneva"/>
          <w:sz w:val="18"/>
        </w:rPr>
        <w:t>2008</w:t>
      </w:r>
      <w:r w:rsidRPr="00E01F8B">
        <w:rPr>
          <w:rFonts w:ascii="Geneva" w:hAnsi="Geneva"/>
          <w:sz w:val="18"/>
        </w:rPr>
        <w:tab/>
      </w:r>
      <w:r w:rsidRPr="00E01F8B">
        <w:rPr>
          <w:rFonts w:ascii="Geneva" w:hAnsi="Geneva"/>
          <w:sz w:val="18"/>
        </w:rPr>
        <w:tab/>
        <w:t xml:space="preserve">“V SASht izuchavat Solzhenitsin v uchilishte,” </w:t>
      </w:r>
      <w:r w:rsidRPr="00E01F8B">
        <w:rPr>
          <w:rFonts w:ascii="Geneva" w:hAnsi="Geneva"/>
          <w:sz w:val="18"/>
          <w:u w:val="single"/>
        </w:rPr>
        <w:t>Klasa</w:t>
      </w:r>
      <w:r w:rsidRPr="00E01F8B">
        <w:rPr>
          <w:rFonts w:ascii="Geneva" w:hAnsi="Geneva"/>
          <w:sz w:val="18"/>
        </w:rPr>
        <w:t xml:space="preserve"> (Bulgaria), May 29</w:t>
      </w:r>
    </w:p>
    <w:p w:rsidR="003963AD" w:rsidRPr="0049777D" w:rsidRDefault="003963AD" w:rsidP="003963AD">
      <w:pPr>
        <w:jc w:val="both"/>
        <w:rPr>
          <w:rFonts w:ascii="Geneva" w:hAnsi="Geneva"/>
          <w:sz w:val="18"/>
        </w:rPr>
      </w:pPr>
      <w:r w:rsidRPr="0049777D">
        <w:rPr>
          <w:rFonts w:ascii="Geneva" w:hAnsi="Geneva"/>
          <w:sz w:val="18"/>
        </w:rPr>
        <w:t>2006</w:t>
      </w:r>
      <w:r w:rsidRPr="0049777D">
        <w:rPr>
          <w:rFonts w:ascii="Geneva" w:hAnsi="Geneva"/>
          <w:sz w:val="18"/>
        </w:rPr>
        <w:tab/>
      </w:r>
      <w:r w:rsidRPr="0049777D">
        <w:rPr>
          <w:rFonts w:ascii="Geneva" w:hAnsi="Geneva"/>
          <w:sz w:val="18"/>
        </w:rPr>
        <w:tab/>
        <w:t xml:space="preserve">“Ne e lesno da razberesh ruskata dusha,” </w:t>
      </w:r>
      <w:r w:rsidRPr="0049777D">
        <w:rPr>
          <w:rFonts w:ascii="Geneva" w:hAnsi="Geneva"/>
          <w:sz w:val="18"/>
          <w:u w:val="single"/>
        </w:rPr>
        <w:t>Duma</w:t>
      </w:r>
      <w:r w:rsidRPr="0049777D">
        <w:rPr>
          <w:rFonts w:ascii="Geneva" w:hAnsi="Geneva"/>
          <w:sz w:val="18"/>
        </w:rPr>
        <w:t>, 5 December</w:t>
      </w:r>
    </w:p>
    <w:p w:rsidR="003963AD" w:rsidRDefault="003963AD" w:rsidP="003963AD">
      <w:pPr>
        <w:jc w:val="both"/>
        <w:rPr>
          <w:rFonts w:ascii="Geneva" w:hAnsi="Geneva"/>
          <w:sz w:val="18"/>
        </w:rPr>
      </w:pPr>
      <w:r w:rsidRPr="0049777D">
        <w:rPr>
          <w:rFonts w:ascii="Geneva" w:hAnsi="Geneva"/>
          <w:sz w:val="18"/>
        </w:rPr>
        <w:t>2006</w:t>
      </w:r>
      <w:r w:rsidRPr="0049777D">
        <w:rPr>
          <w:rFonts w:ascii="Geneva" w:hAnsi="Geneva"/>
          <w:sz w:val="18"/>
        </w:rPr>
        <w:tab/>
      </w:r>
      <w:r w:rsidRPr="0049777D">
        <w:rPr>
          <w:rFonts w:ascii="Geneva" w:hAnsi="Geneva"/>
          <w:sz w:val="18"/>
        </w:rPr>
        <w:tab/>
        <w:t xml:space="preserve">“V politikata tialoto e dovod,” </w:t>
      </w:r>
      <w:r w:rsidRPr="0049777D">
        <w:rPr>
          <w:rFonts w:ascii="Geneva" w:hAnsi="Geneva"/>
          <w:sz w:val="18"/>
          <w:u w:val="single"/>
        </w:rPr>
        <w:t>Trud</w:t>
      </w:r>
      <w:r w:rsidRPr="0049777D">
        <w:rPr>
          <w:rFonts w:ascii="Geneva" w:hAnsi="Geneva"/>
          <w:sz w:val="18"/>
        </w:rPr>
        <w:t>, 20 August</w:t>
      </w:r>
    </w:p>
    <w:p w:rsidR="003963AD" w:rsidRPr="0049777D" w:rsidRDefault="003963AD" w:rsidP="003963AD">
      <w:pPr>
        <w:jc w:val="both"/>
        <w:rPr>
          <w:rFonts w:ascii="Geneva" w:hAnsi="Geneva"/>
          <w:sz w:val="18"/>
        </w:rPr>
      </w:pPr>
      <w:r>
        <w:rPr>
          <w:rFonts w:ascii="Geneva" w:hAnsi="Geneva"/>
          <w:sz w:val="18"/>
        </w:rPr>
        <w:t>2006</w:t>
      </w:r>
      <w:r>
        <w:rPr>
          <w:rFonts w:ascii="Geneva" w:hAnsi="Geneva"/>
          <w:sz w:val="18"/>
        </w:rPr>
        <w:tab/>
      </w:r>
      <w:r>
        <w:rPr>
          <w:rFonts w:ascii="Geneva" w:hAnsi="Geneva"/>
          <w:sz w:val="18"/>
        </w:rPr>
        <w:tab/>
      </w:r>
      <w:r w:rsidRPr="0049777D">
        <w:rPr>
          <w:rFonts w:ascii="Geneva" w:hAnsi="Geneva"/>
          <w:sz w:val="18"/>
        </w:rPr>
        <w:t>“Putin napomn</w:t>
      </w:r>
      <w:r>
        <w:rPr>
          <w:rFonts w:ascii="Geneva" w:hAnsi="Geneva"/>
          <w:sz w:val="18"/>
        </w:rPr>
        <w:t>ia na Petû</w:t>
      </w:r>
      <w:r w:rsidRPr="0049777D">
        <w:rPr>
          <w:rFonts w:ascii="Geneva" w:hAnsi="Geneva"/>
          <w:sz w:val="18"/>
        </w:rPr>
        <w:t xml:space="preserve">r I i Alkesandûr III,” </w:t>
      </w:r>
      <w:r w:rsidRPr="0049777D">
        <w:rPr>
          <w:rFonts w:ascii="Geneva" w:hAnsi="Geneva"/>
          <w:sz w:val="18"/>
          <w:u w:val="single"/>
        </w:rPr>
        <w:t>Duma</w:t>
      </w:r>
      <w:r w:rsidRPr="0049777D">
        <w:rPr>
          <w:rFonts w:ascii="Geneva" w:hAnsi="Geneva"/>
          <w:sz w:val="18"/>
        </w:rPr>
        <w:t>, 14 July</w:t>
      </w:r>
    </w:p>
    <w:p w:rsidR="003963AD" w:rsidRPr="0049777D" w:rsidRDefault="003963AD" w:rsidP="003963AD">
      <w:pPr>
        <w:jc w:val="both"/>
        <w:rPr>
          <w:rFonts w:ascii="Geneva" w:hAnsi="Geneva"/>
          <w:sz w:val="18"/>
        </w:rPr>
      </w:pPr>
      <w:r w:rsidRPr="0049777D">
        <w:rPr>
          <w:rFonts w:ascii="Geneva" w:hAnsi="Geneva"/>
          <w:sz w:val="18"/>
        </w:rPr>
        <w:t>2005</w:t>
      </w:r>
      <w:r w:rsidRPr="0049777D">
        <w:rPr>
          <w:rFonts w:ascii="Geneva" w:hAnsi="Geneva"/>
          <w:sz w:val="18"/>
        </w:rPr>
        <w:tab/>
      </w:r>
      <w:r w:rsidRPr="0049777D">
        <w:rPr>
          <w:rFonts w:ascii="Geneva" w:hAnsi="Geneva"/>
          <w:sz w:val="18"/>
        </w:rPr>
        <w:tab/>
        <w:t xml:space="preserve">“Teroristite sa besovete na nasheto vreme,” </w:t>
      </w:r>
      <w:r w:rsidRPr="0049777D">
        <w:rPr>
          <w:rFonts w:ascii="Geneva" w:hAnsi="Geneva"/>
          <w:sz w:val="18"/>
          <w:u w:val="single"/>
        </w:rPr>
        <w:t>Duma</w:t>
      </w:r>
      <w:r w:rsidRPr="0049777D">
        <w:rPr>
          <w:rFonts w:ascii="Geneva" w:hAnsi="Geneva"/>
          <w:sz w:val="18"/>
        </w:rPr>
        <w:t>, 1 July</w:t>
      </w:r>
    </w:p>
    <w:p w:rsidR="003963AD" w:rsidRPr="0049777D" w:rsidRDefault="003963AD" w:rsidP="003963AD">
      <w:pPr>
        <w:jc w:val="both"/>
        <w:rPr>
          <w:rFonts w:ascii="Geneva" w:hAnsi="Geneva"/>
          <w:sz w:val="18"/>
        </w:rPr>
      </w:pPr>
      <w:r w:rsidRPr="0049777D">
        <w:rPr>
          <w:rFonts w:ascii="Geneva" w:hAnsi="Geneva"/>
          <w:sz w:val="18"/>
        </w:rPr>
        <w:t>2004</w:t>
      </w:r>
      <w:r w:rsidRPr="0049777D">
        <w:rPr>
          <w:rFonts w:ascii="Geneva" w:hAnsi="Geneva"/>
          <w:sz w:val="18"/>
        </w:rPr>
        <w:tab/>
      </w:r>
      <w:r w:rsidRPr="0049777D">
        <w:rPr>
          <w:rFonts w:ascii="Geneva" w:hAnsi="Geneva"/>
          <w:sz w:val="18"/>
        </w:rPr>
        <w:tab/>
        <w:t xml:space="preserve">“Triabva da mislete globalno” (interview), </w:t>
      </w:r>
      <w:r w:rsidRPr="0049777D">
        <w:rPr>
          <w:rFonts w:ascii="Geneva" w:hAnsi="Geneva"/>
          <w:sz w:val="18"/>
          <w:u w:val="single"/>
        </w:rPr>
        <w:t>Duma</w:t>
      </w:r>
      <w:r w:rsidRPr="0049777D">
        <w:rPr>
          <w:rFonts w:ascii="Geneva" w:hAnsi="Geneva"/>
          <w:sz w:val="18"/>
        </w:rPr>
        <w:t xml:space="preserve"> (Bulgaria), 29 July</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b/>
          <w:sz w:val="18"/>
        </w:rPr>
      </w:pPr>
      <w:r w:rsidRPr="0049777D">
        <w:rPr>
          <w:rFonts w:ascii="Geneva" w:hAnsi="Geneva"/>
          <w:b/>
          <w:sz w:val="18"/>
        </w:rPr>
        <w:t>Interviews (Online Media)</w:t>
      </w:r>
    </w:p>
    <w:p w:rsidR="003963AD" w:rsidRPr="00F755F4" w:rsidRDefault="003963AD" w:rsidP="003963AD">
      <w:pPr>
        <w:jc w:val="both"/>
        <w:rPr>
          <w:rFonts w:ascii="Geneva" w:hAnsi="Geneva"/>
          <w:b/>
          <w:sz w:val="18"/>
        </w:rPr>
      </w:pPr>
    </w:p>
    <w:p w:rsidR="003963AD" w:rsidRDefault="003963AD" w:rsidP="003963AD">
      <w:pPr>
        <w:jc w:val="both"/>
        <w:rPr>
          <w:rFonts w:ascii="Geneva" w:hAnsi="Geneva"/>
          <w:sz w:val="18"/>
        </w:rPr>
      </w:pPr>
      <w:r>
        <w:rPr>
          <w:rFonts w:ascii="Geneva" w:hAnsi="Geneva"/>
          <w:sz w:val="18"/>
        </w:rPr>
        <w:t>2009</w:t>
      </w:r>
      <w:r>
        <w:rPr>
          <w:rFonts w:ascii="Geneva" w:hAnsi="Geneva"/>
          <w:sz w:val="18"/>
        </w:rPr>
        <w:tab/>
      </w:r>
      <w:r>
        <w:rPr>
          <w:rFonts w:ascii="Geneva" w:hAnsi="Geneva"/>
          <w:sz w:val="18"/>
        </w:rPr>
        <w:tab/>
        <w:t xml:space="preserve">“Politicheskite tela,” </w:t>
      </w:r>
      <w:r w:rsidRPr="00E01F8B">
        <w:rPr>
          <w:rFonts w:ascii="Geneva" w:hAnsi="Geneva"/>
          <w:sz w:val="18"/>
          <w:u w:val="single"/>
        </w:rPr>
        <w:t>Vseki den</w:t>
      </w:r>
      <w:r>
        <w:rPr>
          <w:rFonts w:ascii="Geneva" w:hAnsi="Geneva"/>
          <w:sz w:val="18"/>
        </w:rPr>
        <w:t xml:space="preserve">, May 12 </w:t>
      </w:r>
      <w:r>
        <w:rPr>
          <w:rFonts w:ascii="Geneva" w:hAnsi="Geneva"/>
          <w:sz w:val="18"/>
          <w:szCs w:val="18"/>
        </w:rPr>
        <w:t>(</w:t>
      </w:r>
      <w:hyperlink r:id="rId7" w:history="1">
        <w:r>
          <w:rPr>
            <w:rStyle w:val="Hyperlink"/>
            <w:rFonts w:ascii="Geneva" w:hAnsi="Geneva"/>
            <w:sz w:val="18"/>
            <w:szCs w:val="18"/>
          </w:rPr>
          <w:t>http://www.vsekiden.com/?p=50278</w:t>
        </w:r>
      </w:hyperlink>
      <w:r>
        <w:rPr>
          <w:rFonts w:ascii="Geneva" w:hAnsi="Geneva"/>
          <w:sz w:val="18"/>
          <w:szCs w:val="18"/>
        </w:rPr>
        <w:t>)</w:t>
      </w:r>
    </w:p>
    <w:p w:rsidR="003963AD" w:rsidRDefault="003963AD" w:rsidP="003963AD">
      <w:pPr>
        <w:jc w:val="both"/>
        <w:rPr>
          <w:rFonts w:ascii="Geneva" w:hAnsi="Geneva"/>
          <w:sz w:val="18"/>
        </w:rPr>
      </w:pPr>
      <w:r w:rsidRPr="0049777D">
        <w:rPr>
          <w:rFonts w:ascii="Geneva" w:hAnsi="Geneva"/>
          <w:sz w:val="18"/>
        </w:rPr>
        <w:t>2008</w:t>
      </w:r>
      <w:r w:rsidRPr="0049777D">
        <w:rPr>
          <w:rFonts w:ascii="Geneva" w:hAnsi="Geneva"/>
          <w:sz w:val="18"/>
        </w:rPr>
        <w:tab/>
      </w:r>
      <w:r w:rsidRPr="0049777D">
        <w:rPr>
          <w:rFonts w:ascii="Geneva" w:hAnsi="Geneva"/>
          <w:sz w:val="18"/>
        </w:rPr>
        <w:tab/>
        <w:t xml:space="preserve">“Strukturite na Obama,” </w:t>
      </w:r>
      <w:r w:rsidRPr="00E01F8B">
        <w:rPr>
          <w:rFonts w:ascii="Geneva" w:hAnsi="Geneva"/>
          <w:sz w:val="18"/>
          <w:u w:val="single"/>
        </w:rPr>
        <w:t>Vseki den</w:t>
      </w:r>
      <w:r w:rsidRPr="0049777D">
        <w:rPr>
          <w:rFonts w:ascii="Geneva" w:hAnsi="Geneva"/>
          <w:sz w:val="18"/>
        </w:rPr>
        <w:t>, November 9</w:t>
      </w:r>
    </w:p>
    <w:p w:rsidR="003963AD" w:rsidRPr="0049777D" w:rsidRDefault="003963AD" w:rsidP="003963AD">
      <w:pPr>
        <w:ind w:left="720" w:firstLine="720"/>
        <w:jc w:val="both"/>
        <w:rPr>
          <w:rFonts w:ascii="Geneva" w:hAnsi="Geneva"/>
          <w:sz w:val="18"/>
        </w:rPr>
      </w:pPr>
      <w:r>
        <w:rPr>
          <w:rFonts w:ascii="Geneva" w:hAnsi="Geneva"/>
          <w:sz w:val="18"/>
          <w:szCs w:val="18"/>
        </w:rPr>
        <w:t>(</w:t>
      </w:r>
      <w:hyperlink r:id="rId8" w:history="1">
        <w:r>
          <w:rPr>
            <w:rStyle w:val="Hyperlink"/>
            <w:rFonts w:ascii="Geneva" w:hAnsi="Geneva"/>
            <w:sz w:val="18"/>
            <w:szCs w:val="18"/>
          </w:rPr>
          <w:t>http://www.vsekiden.com/?p=41152</w:t>
        </w:r>
      </w:hyperlink>
      <w:r>
        <w:rPr>
          <w:rFonts w:ascii="Geneva" w:hAnsi="Geneva"/>
          <w:sz w:val="18"/>
          <w:szCs w:val="18"/>
        </w:rPr>
        <w:t>)</w:t>
      </w:r>
    </w:p>
    <w:p w:rsidR="003963AD" w:rsidRPr="0049777D" w:rsidRDefault="003963AD" w:rsidP="003963AD">
      <w:pPr>
        <w:jc w:val="both"/>
        <w:rPr>
          <w:rFonts w:ascii="Geneva" w:hAnsi="Geneva"/>
          <w:sz w:val="18"/>
        </w:rPr>
      </w:pPr>
      <w:r w:rsidRPr="0049777D">
        <w:rPr>
          <w:rFonts w:ascii="Geneva" w:hAnsi="Geneva"/>
          <w:sz w:val="18"/>
        </w:rPr>
        <w:t>2004</w:t>
      </w:r>
      <w:r w:rsidRPr="0049777D">
        <w:rPr>
          <w:rFonts w:ascii="Geneva" w:hAnsi="Geneva"/>
          <w:sz w:val="18"/>
        </w:rPr>
        <w:tab/>
      </w:r>
      <w:r w:rsidRPr="0049777D">
        <w:rPr>
          <w:rFonts w:ascii="Geneva" w:hAnsi="Geneva"/>
          <w:sz w:val="18"/>
        </w:rPr>
        <w:tab/>
        <w:t>“Triabva poveche vûobrazhenie i fantaziia, za da si sûzdade Bûlgariia</w:t>
      </w:r>
    </w:p>
    <w:p w:rsidR="003963AD" w:rsidRPr="0049777D" w:rsidRDefault="003963AD" w:rsidP="003963AD">
      <w:pPr>
        <w:ind w:left="720" w:firstLine="720"/>
        <w:jc w:val="both"/>
        <w:rPr>
          <w:rFonts w:ascii="Geneva" w:hAnsi="Geneva"/>
          <w:sz w:val="18"/>
        </w:rPr>
      </w:pPr>
      <w:r w:rsidRPr="0049777D">
        <w:rPr>
          <w:rFonts w:ascii="Geneva" w:hAnsi="Geneva"/>
          <w:sz w:val="18"/>
        </w:rPr>
        <w:t>kulturno i universitetsko prisûtstvie v chuzhbina,” Cross</w:t>
      </w:r>
    </w:p>
    <w:p w:rsidR="003963AD" w:rsidRPr="0049777D" w:rsidRDefault="003963AD" w:rsidP="003963AD">
      <w:pPr>
        <w:ind w:left="720" w:firstLine="720"/>
        <w:jc w:val="both"/>
        <w:rPr>
          <w:rFonts w:ascii="Geneva" w:hAnsi="Geneva"/>
          <w:sz w:val="18"/>
        </w:rPr>
      </w:pPr>
      <w:r>
        <w:rPr>
          <w:rFonts w:ascii="Geneva" w:hAnsi="Geneva"/>
          <w:sz w:val="18"/>
        </w:rPr>
        <w:t>Agency, September</w:t>
      </w:r>
      <w:r w:rsidRPr="0049777D">
        <w:rPr>
          <w:rFonts w:ascii="Geneva" w:hAnsi="Geneva"/>
          <w:sz w:val="18"/>
        </w:rPr>
        <w:t xml:space="preserve"> 7</w:t>
      </w:r>
    </w:p>
    <w:p w:rsidR="003963AD" w:rsidRPr="0049777D" w:rsidRDefault="003963AD" w:rsidP="003963AD">
      <w:pPr>
        <w:jc w:val="both"/>
        <w:rPr>
          <w:rFonts w:ascii="Geneva" w:hAnsi="Geneva"/>
          <w:sz w:val="18"/>
        </w:rPr>
      </w:pPr>
      <w:r w:rsidRPr="0049777D">
        <w:rPr>
          <w:rFonts w:ascii="Geneva" w:hAnsi="Geneva"/>
          <w:sz w:val="18"/>
        </w:rPr>
        <w:t>2004</w:t>
      </w:r>
      <w:r w:rsidRPr="0049777D">
        <w:rPr>
          <w:rFonts w:ascii="Geneva" w:hAnsi="Geneva"/>
          <w:sz w:val="18"/>
        </w:rPr>
        <w:tab/>
      </w:r>
      <w:r w:rsidRPr="0049777D">
        <w:rPr>
          <w:rFonts w:ascii="Geneva" w:hAnsi="Geneva"/>
          <w:sz w:val="18"/>
        </w:rPr>
        <w:tab/>
        <w:t>“Amerika ne e strana na sûvershennata demokratsiia, tia e strana na</w:t>
      </w:r>
    </w:p>
    <w:p w:rsidR="003963AD" w:rsidRPr="0049777D" w:rsidRDefault="003963AD" w:rsidP="003963AD">
      <w:pPr>
        <w:ind w:left="720" w:firstLine="720"/>
        <w:jc w:val="both"/>
        <w:rPr>
          <w:rFonts w:ascii="Geneva" w:hAnsi="Geneva"/>
          <w:sz w:val="18"/>
        </w:rPr>
      </w:pPr>
      <w:r w:rsidRPr="0049777D">
        <w:rPr>
          <w:rFonts w:ascii="Geneva" w:hAnsi="Geneva"/>
          <w:sz w:val="18"/>
        </w:rPr>
        <w:t>institutsiite,” Cross Agency, July 25</w:t>
      </w:r>
    </w:p>
    <w:p w:rsidR="003963AD" w:rsidRPr="0049777D" w:rsidRDefault="003963AD" w:rsidP="003963AD">
      <w:pPr>
        <w:jc w:val="both"/>
        <w:rPr>
          <w:rFonts w:ascii="Geneva" w:hAnsi="Geneva"/>
          <w:sz w:val="18"/>
        </w:rPr>
      </w:pPr>
      <w:r w:rsidRPr="0049777D">
        <w:rPr>
          <w:rFonts w:ascii="Geneva" w:hAnsi="Geneva"/>
          <w:sz w:val="18"/>
        </w:rPr>
        <w:t>2004</w:t>
      </w:r>
      <w:r w:rsidRPr="0049777D">
        <w:rPr>
          <w:rFonts w:ascii="Geneva" w:hAnsi="Geneva"/>
          <w:sz w:val="18"/>
        </w:rPr>
        <w:tab/>
      </w:r>
      <w:r w:rsidRPr="0049777D">
        <w:rPr>
          <w:rFonts w:ascii="Geneva" w:hAnsi="Geneva"/>
          <w:sz w:val="18"/>
        </w:rPr>
        <w:tab/>
        <w:t>“Blagodarenie na maika mi poluchikh nai-dobroto ot Angliia, Rusiia i</w:t>
      </w:r>
    </w:p>
    <w:p w:rsidR="003963AD" w:rsidRPr="0049777D" w:rsidRDefault="003963AD" w:rsidP="003963AD">
      <w:pPr>
        <w:ind w:left="720" w:firstLine="720"/>
        <w:jc w:val="both"/>
        <w:rPr>
          <w:rFonts w:ascii="Geneva" w:hAnsi="Geneva"/>
          <w:sz w:val="18"/>
        </w:rPr>
      </w:pPr>
      <w:r w:rsidRPr="0049777D">
        <w:rPr>
          <w:rFonts w:ascii="Geneva" w:hAnsi="Geneva"/>
          <w:sz w:val="18"/>
        </w:rPr>
        <w:t>Bûlgariia,” Cross Agency (Bulgaria), July 24</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b/>
          <w:sz w:val="18"/>
        </w:rPr>
      </w:pPr>
      <w:r w:rsidRPr="0049777D">
        <w:rPr>
          <w:rFonts w:ascii="Geneva" w:hAnsi="Geneva"/>
          <w:b/>
          <w:sz w:val="18"/>
        </w:rPr>
        <w:t>Articles</w:t>
      </w:r>
      <w:r>
        <w:rPr>
          <w:rFonts w:ascii="Geneva" w:hAnsi="Geneva"/>
          <w:b/>
          <w:sz w:val="18"/>
        </w:rPr>
        <w:t>/Chapters</w:t>
      </w:r>
      <w:r w:rsidRPr="0049777D">
        <w:rPr>
          <w:rFonts w:ascii="Geneva" w:hAnsi="Geneva"/>
          <w:b/>
          <w:sz w:val="18"/>
        </w:rPr>
        <w:t xml:space="preserve"> in Journals or Books, </w:t>
      </w:r>
      <w:r w:rsidRPr="00A675D6">
        <w:rPr>
          <w:rFonts w:ascii="Geneva" w:hAnsi="Geneva"/>
          <w:b/>
          <w:sz w:val="18"/>
        </w:rPr>
        <w:t>Forthcoming</w:t>
      </w:r>
    </w:p>
    <w:p w:rsidR="003963AD" w:rsidRPr="00F702BC" w:rsidRDefault="003963AD" w:rsidP="003963AD">
      <w:pPr>
        <w:jc w:val="both"/>
        <w:rPr>
          <w:rFonts w:ascii="Geneva" w:hAnsi="Geneva"/>
          <w:sz w:val="18"/>
        </w:rPr>
      </w:pPr>
    </w:p>
    <w:p w:rsidR="003963AD" w:rsidRDefault="003963AD" w:rsidP="003963AD">
      <w:pPr>
        <w:jc w:val="both"/>
        <w:rPr>
          <w:rFonts w:ascii="Geneva" w:hAnsi="Geneva"/>
          <w:sz w:val="18"/>
        </w:rPr>
      </w:pPr>
      <w:r>
        <w:rPr>
          <w:rFonts w:ascii="Geneva" w:hAnsi="Geneva"/>
          <w:sz w:val="18"/>
        </w:rPr>
        <w:t xml:space="preserve">“Helots and Heroes: </w:t>
      </w:r>
      <w:r>
        <w:rPr>
          <w:rFonts w:ascii="Geneva" w:hAnsi="Geneva"/>
          <w:sz w:val="18"/>
          <w:u w:val="single"/>
        </w:rPr>
        <w:t>The First Circle</w:t>
      </w:r>
      <w:r>
        <w:rPr>
          <w:rFonts w:ascii="Geneva" w:hAnsi="Geneva"/>
          <w:sz w:val="18"/>
        </w:rPr>
        <w:t xml:space="preserve"> as a Novel of Captive Science,” </w:t>
      </w:r>
      <w:r>
        <w:rPr>
          <w:rFonts w:ascii="Geneva" w:hAnsi="Geneva"/>
          <w:sz w:val="18"/>
          <w:u w:val="single"/>
        </w:rPr>
        <w:t>Proceedings of the International Solzhenitsyn Conference, Paris, March 2009</w:t>
      </w:r>
      <w:r>
        <w:rPr>
          <w:rFonts w:ascii="Geneva" w:hAnsi="Geneva"/>
          <w:sz w:val="18"/>
        </w:rPr>
        <w:t xml:space="preserve"> (Paris: YMCA-Press)</w:t>
      </w:r>
    </w:p>
    <w:p w:rsidR="003963AD" w:rsidRDefault="003963AD" w:rsidP="003963AD">
      <w:pPr>
        <w:jc w:val="both"/>
        <w:rPr>
          <w:rFonts w:ascii="Geneva" w:hAnsi="Geneva"/>
          <w:sz w:val="18"/>
        </w:rPr>
      </w:pPr>
    </w:p>
    <w:p w:rsidR="003963AD" w:rsidRPr="005C1F87" w:rsidRDefault="003963AD" w:rsidP="003963AD">
      <w:pPr>
        <w:jc w:val="both"/>
        <w:rPr>
          <w:rFonts w:ascii="Geneva" w:hAnsi="Geneva"/>
          <w:sz w:val="18"/>
        </w:rPr>
      </w:pPr>
      <w:r>
        <w:rPr>
          <w:rFonts w:ascii="Geneva" w:hAnsi="Geneva"/>
          <w:sz w:val="18"/>
        </w:rPr>
        <w:t xml:space="preserve">“Initiation of an Alter Ego: The Scripting of the Authorial Self in </w:t>
      </w:r>
      <w:r>
        <w:rPr>
          <w:rFonts w:ascii="Geneva" w:hAnsi="Geneva"/>
          <w:sz w:val="18"/>
          <w:u w:val="single"/>
        </w:rPr>
        <w:t>Love the Revolution</w:t>
      </w:r>
      <w:r>
        <w:rPr>
          <w:rFonts w:ascii="Geneva" w:hAnsi="Geneva"/>
          <w:sz w:val="18"/>
        </w:rPr>
        <w:t xml:space="preserve">,” </w:t>
      </w:r>
      <w:r>
        <w:rPr>
          <w:rFonts w:ascii="Geneva" w:hAnsi="Geneva"/>
          <w:sz w:val="18"/>
          <w:u w:val="single"/>
        </w:rPr>
        <w:t>Transactions of the Association of Russian-American Scholars in the USA</w:t>
      </w:r>
      <w:r>
        <w:rPr>
          <w:rFonts w:ascii="Geneva" w:hAnsi="Geneva"/>
          <w:sz w:val="18"/>
        </w:rPr>
        <w:t>, vol. 36 (2010)</w:t>
      </w:r>
    </w:p>
    <w:p w:rsidR="003963AD" w:rsidRDefault="003963AD" w:rsidP="003963AD">
      <w:pPr>
        <w:jc w:val="both"/>
        <w:rPr>
          <w:rFonts w:ascii="Geneva" w:hAnsi="Geneva"/>
          <w:sz w:val="18"/>
        </w:rPr>
      </w:pPr>
    </w:p>
    <w:p w:rsidR="003963AD" w:rsidRPr="00F702BC" w:rsidRDefault="003963AD" w:rsidP="003963AD">
      <w:pPr>
        <w:jc w:val="both"/>
        <w:rPr>
          <w:rFonts w:ascii="Geneva" w:hAnsi="Geneva"/>
          <w:sz w:val="18"/>
        </w:rPr>
      </w:pPr>
      <w:r w:rsidRPr="00F702BC">
        <w:rPr>
          <w:rFonts w:ascii="Geneva" w:hAnsi="Geneva"/>
          <w:sz w:val="18"/>
        </w:rPr>
        <w:t xml:space="preserve">“Boris Yeltsin and Vladimir Putin: A Study in Comparative Mythopoetics,” </w:t>
      </w:r>
      <w:r w:rsidRPr="00F702BC">
        <w:rPr>
          <w:rFonts w:ascii="Geneva" w:hAnsi="Geneva"/>
          <w:sz w:val="18"/>
          <w:u w:val="single"/>
        </w:rPr>
        <w:t>Political Marketing: Cultural Issues and Current Trends</w:t>
      </w:r>
      <w:r w:rsidRPr="00F702BC">
        <w:rPr>
          <w:rFonts w:ascii="Geneva" w:hAnsi="Geneva"/>
          <w:sz w:val="18"/>
        </w:rPr>
        <w:t>, ed. Bruce Newman, Kosta Gouliamos and Stephen Hennenberg (Boston: The Howarth Press)</w:t>
      </w:r>
    </w:p>
    <w:p w:rsidR="003963AD" w:rsidRPr="00F702BC" w:rsidRDefault="003963AD" w:rsidP="003963AD">
      <w:pPr>
        <w:jc w:val="both"/>
        <w:rPr>
          <w:rFonts w:ascii="Geneva" w:hAnsi="Geneva"/>
          <w:sz w:val="18"/>
        </w:rPr>
      </w:pPr>
    </w:p>
    <w:p w:rsidR="003963AD" w:rsidRPr="00F702BC" w:rsidRDefault="003963AD" w:rsidP="003963AD">
      <w:pPr>
        <w:jc w:val="both"/>
        <w:rPr>
          <w:rFonts w:ascii="Geneva" w:hAnsi="Geneva"/>
          <w:sz w:val="18"/>
        </w:rPr>
      </w:pPr>
      <w:r w:rsidRPr="00F702BC">
        <w:rPr>
          <w:rFonts w:ascii="Geneva" w:hAnsi="Geneva"/>
          <w:sz w:val="18"/>
        </w:rPr>
        <w:t xml:space="preserve">“Mud and Gold: Notes on Solzhenitsyn’s Transformative Artistic Techniques,” </w:t>
      </w:r>
      <w:r w:rsidRPr="00F702BC">
        <w:rPr>
          <w:rFonts w:ascii="Geneva" w:hAnsi="Geneva"/>
          <w:sz w:val="18"/>
          <w:u w:val="single"/>
        </w:rPr>
        <w:t>Western Scholars Write about Solzhenitsyn</w:t>
      </w:r>
      <w:r w:rsidRPr="00F702BC">
        <w:rPr>
          <w:rFonts w:ascii="Geneva" w:hAnsi="Geneva"/>
          <w:sz w:val="18"/>
        </w:rPr>
        <w:t>, ed. Edward Ericson (Russkii put’: Moscow)</w:t>
      </w:r>
    </w:p>
    <w:p w:rsidR="003963AD" w:rsidRPr="00F702BC" w:rsidRDefault="003963AD" w:rsidP="003963AD">
      <w:pPr>
        <w:jc w:val="both"/>
        <w:rPr>
          <w:rFonts w:ascii="Geneva" w:hAnsi="Geneva"/>
          <w:sz w:val="18"/>
        </w:rPr>
      </w:pPr>
    </w:p>
    <w:p w:rsidR="003963AD" w:rsidRPr="00F702BC" w:rsidRDefault="003963AD" w:rsidP="003963AD">
      <w:pPr>
        <w:jc w:val="both"/>
        <w:rPr>
          <w:rFonts w:ascii="Geneva" w:hAnsi="Geneva"/>
          <w:sz w:val="18"/>
        </w:rPr>
      </w:pPr>
      <w:r>
        <w:rPr>
          <w:rFonts w:ascii="Geneva" w:hAnsi="Geneva"/>
          <w:sz w:val="18"/>
        </w:rPr>
        <w:t>“Kharizmatikû</w:t>
      </w:r>
      <w:r w:rsidRPr="00F702BC">
        <w:rPr>
          <w:rFonts w:ascii="Geneva" w:hAnsi="Geneva"/>
          <w:sz w:val="18"/>
        </w:rPr>
        <w:t>t sreshtu geroia: belezhki za amerikanskata prezidentska kampaniia,” Ponedelnik</w:t>
      </w:r>
    </w:p>
    <w:p w:rsidR="003963AD" w:rsidRPr="0049777D" w:rsidRDefault="003963AD" w:rsidP="003963AD">
      <w:pPr>
        <w:jc w:val="both"/>
        <w:rPr>
          <w:rFonts w:ascii="Geneva" w:hAnsi="Geneva"/>
          <w:sz w:val="18"/>
          <w:u w:val="single"/>
        </w:rPr>
      </w:pPr>
    </w:p>
    <w:p w:rsidR="003963AD" w:rsidRDefault="003963AD" w:rsidP="003963AD">
      <w:pPr>
        <w:jc w:val="both"/>
        <w:rPr>
          <w:rFonts w:ascii="Geneva" w:hAnsi="Geneva"/>
          <w:sz w:val="18"/>
        </w:rPr>
      </w:pPr>
      <w:r w:rsidRPr="0049777D">
        <w:rPr>
          <w:rFonts w:ascii="Geneva" w:hAnsi="Geneva"/>
          <w:sz w:val="18"/>
        </w:rPr>
        <w:t xml:space="preserve"> “Dmitrii Bobyshev,” </w:t>
      </w:r>
      <w:r w:rsidRPr="0049777D">
        <w:rPr>
          <w:rFonts w:ascii="Geneva" w:hAnsi="Geneva"/>
          <w:sz w:val="18"/>
          <w:u w:val="single"/>
        </w:rPr>
        <w:t>Dictionary of Literary Biography</w:t>
      </w:r>
      <w:r w:rsidRPr="0049777D">
        <w:rPr>
          <w:rFonts w:ascii="Geneva" w:hAnsi="Geneva"/>
          <w:sz w:val="18"/>
        </w:rPr>
        <w:t xml:space="preserve">, vol. 275: </w:t>
      </w:r>
      <w:r w:rsidRPr="0049777D">
        <w:rPr>
          <w:rFonts w:ascii="Geneva" w:hAnsi="Geneva"/>
          <w:sz w:val="18"/>
          <w:u w:val="single"/>
        </w:rPr>
        <w:t>Russian Poetry between 1927-1985</w:t>
      </w:r>
      <w:r w:rsidRPr="0049777D">
        <w:rPr>
          <w:rFonts w:ascii="Geneva" w:hAnsi="Geneva"/>
          <w:sz w:val="18"/>
        </w:rPr>
        <w:t>, ed. Igor Vishnevetsky (New York: Bruccoli Clark Layman and Gale)</w:t>
      </w:r>
    </w:p>
    <w:p w:rsidR="003963AD" w:rsidRDefault="003963AD" w:rsidP="003963AD">
      <w:pPr>
        <w:jc w:val="both"/>
        <w:rPr>
          <w:rFonts w:ascii="Geneva" w:hAnsi="Geneva"/>
          <w:sz w:val="18"/>
        </w:rPr>
      </w:pPr>
    </w:p>
    <w:p w:rsidR="003963AD" w:rsidRDefault="003963AD" w:rsidP="003963AD">
      <w:pPr>
        <w:jc w:val="both"/>
        <w:rPr>
          <w:rFonts w:ascii="Geneva" w:hAnsi="Geneva"/>
          <w:sz w:val="18"/>
        </w:rPr>
      </w:pPr>
    </w:p>
    <w:p w:rsidR="003963AD" w:rsidRDefault="003963AD" w:rsidP="003963AD">
      <w:pPr>
        <w:jc w:val="both"/>
        <w:rPr>
          <w:rFonts w:ascii="Geneva" w:hAnsi="Geneva"/>
          <w:b/>
          <w:sz w:val="18"/>
        </w:rPr>
      </w:pPr>
      <w:r>
        <w:rPr>
          <w:rFonts w:ascii="Geneva" w:hAnsi="Geneva"/>
          <w:b/>
          <w:sz w:val="18"/>
        </w:rPr>
        <w:t>Reviews, Forthcoming</w:t>
      </w:r>
    </w:p>
    <w:p w:rsidR="003963AD" w:rsidRDefault="003963AD" w:rsidP="003963AD">
      <w:pPr>
        <w:jc w:val="both"/>
        <w:rPr>
          <w:rFonts w:ascii="Geneva" w:hAnsi="Geneva"/>
          <w:b/>
          <w:sz w:val="18"/>
        </w:rPr>
      </w:pPr>
    </w:p>
    <w:p w:rsidR="003963AD" w:rsidRPr="00854CB8" w:rsidRDefault="003963AD" w:rsidP="003963AD">
      <w:pPr>
        <w:jc w:val="both"/>
        <w:rPr>
          <w:rFonts w:ascii="Geneva" w:hAnsi="Geneva"/>
          <w:sz w:val="18"/>
        </w:rPr>
      </w:pPr>
      <w:r>
        <w:rPr>
          <w:rFonts w:ascii="Geneva" w:hAnsi="Geneva"/>
          <w:sz w:val="18"/>
        </w:rPr>
        <w:t xml:space="preserve">Joanna Lindbladh, ed., </w:t>
      </w:r>
      <w:r>
        <w:rPr>
          <w:rFonts w:ascii="Geneva" w:hAnsi="Geneva"/>
          <w:sz w:val="18"/>
          <w:u w:val="single"/>
        </w:rPr>
        <w:t>The Poetics of Memory in Post-Totalitarian Narration</w:t>
      </w:r>
      <w:r>
        <w:rPr>
          <w:rFonts w:ascii="Geneva" w:hAnsi="Geneva"/>
          <w:sz w:val="18"/>
        </w:rPr>
        <w:t xml:space="preserve">; in </w:t>
      </w:r>
      <w:r>
        <w:rPr>
          <w:rFonts w:ascii="Geneva" w:hAnsi="Geneva"/>
          <w:sz w:val="18"/>
          <w:u w:val="single"/>
        </w:rPr>
        <w:t>Slavonica</w:t>
      </w:r>
      <w:r>
        <w:rPr>
          <w:rFonts w:ascii="Geneva" w:hAnsi="Geneva"/>
          <w:sz w:val="18"/>
        </w:rPr>
        <w:t>, no 1, vol. 16 (April 2010)</w:t>
      </w:r>
    </w:p>
    <w:p w:rsidR="003963AD" w:rsidRDefault="003963AD" w:rsidP="003963AD">
      <w:pPr>
        <w:jc w:val="both"/>
        <w:rPr>
          <w:rFonts w:ascii="Geneva" w:hAnsi="Geneva"/>
          <w:b/>
          <w:sz w:val="18"/>
        </w:rPr>
      </w:pPr>
    </w:p>
    <w:p w:rsidR="003963AD" w:rsidRDefault="003963AD" w:rsidP="003963AD">
      <w:pPr>
        <w:jc w:val="both"/>
        <w:rPr>
          <w:rFonts w:ascii="Geneva" w:hAnsi="Geneva"/>
          <w:b/>
          <w:sz w:val="18"/>
        </w:rPr>
      </w:pPr>
    </w:p>
    <w:p w:rsidR="003963AD" w:rsidRPr="0049777D" w:rsidRDefault="003963AD" w:rsidP="003963AD">
      <w:pPr>
        <w:jc w:val="both"/>
        <w:rPr>
          <w:rFonts w:ascii="Geneva" w:hAnsi="Geneva"/>
          <w:b/>
          <w:sz w:val="18"/>
        </w:rPr>
      </w:pPr>
      <w:r w:rsidRPr="0049777D">
        <w:rPr>
          <w:rFonts w:ascii="Geneva" w:hAnsi="Geneva"/>
          <w:b/>
          <w:sz w:val="18"/>
        </w:rPr>
        <w:t>Translations, Russian into English (example)</w:t>
      </w:r>
    </w:p>
    <w:p w:rsidR="003963AD" w:rsidRPr="0049777D" w:rsidRDefault="003963AD" w:rsidP="003963AD">
      <w:pPr>
        <w:jc w:val="both"/>
        <w:rPr>
          <w:rFonts w:ascii="Geneva" w:hAnsi="Geneva"/>
          <w:sz w:val="18"/>
        </w:rPr>
      </w:pPr>
    </w:p>
    <w:p w:rsidR="003963AD" w:rsidRPr="0049777D" w:rsidRDefault="003963AD" w:rsidP="003963AD">
      <w:pPr>
        <w:numPr>
          <w:ilvl w:val="0"/>
          <w:numId w:val="10"/>
        </w:numPr>
        <w:ind w:left="0" w:firstLine="0"/>
        <w:jc w:val="both"/>
        <w:rPr>
          <w:rFonts w:ascii="Geneva" w:hAnsi="Geneva"/>
          <w:sz w:val="18"/>
        </w:rPr>
      </w:pPr>
      <w:r w:rsidRPr="0049777D">
        <w:rPr>
          <w:rFonts w:ascii="Geneva" w:hAnsi="Geneva"/>
          <w:sz w:val="18"/>
          <w:u w:val="single"/>
        </w:rPr>
        <w:t>Russian-American Dialogue on Cultural Relations, 1776-1914</w:t>
      </w:r>
      <w:r w:rsidRPr="0049777D">
        <w:rPr>
          <w:rFonts w:ascii="Geneva" w:hAnsi="Geneva"/>
          <w:sz w:val="18"/>
        </w:rPr>
        <w:t>, ed. Norman E.</w:t>
      </w:r>
    </w:p>
    <w:p w:rsidR="003963AD" w:rsidRPr="0049777D" w:rsidRDefault="003963AD" w:rsidP="003963AD">
      <w:pPr>
        <w:ind w:left="720"/>
        <w:jc w:val="both"/>
        <w:rPr>
          <w:rFonts w:ascii="Geneva" w:hAnsi="Geneva"/>
          <w:sz w:val="18"/>
        </w:rPr>
      </w:pPr>
      <w:r w:rsidRPr="0049777D">
        <w:rPr>
          <w:rFonts w:ascii="Geneva" w:hAnsi="Geneva"/>
          <w:sz w:val="18"/>
        </w:rPr>
        <w:t xml:space="preserve">      Saul and Richard D. McKinzie (Columbia: Missouri UP), 261 pp.</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r w:rsidRPr="0049777D">
        <w:rPr>
          <w:rFonts w:ascii="Geneva" w:hAnsi="Geneva"/>
          <w:b/>
          <w:sz w:val="18"/>
        </w:rPr>
        <w:t>Translations, English into Russian (example)</w:t>
      </w:r>
    </w:p>
    <w:p w:rsidR="003963AD" w:rsidRPr="0049777D" w:rsidRDefault="003963AD" w:rsidP="003963AD">
      <w:pPr>
        <w:jc w:val="both"/>
        <w:rPr>
          <w:rFonts w:ascii="Geneva" w:hAnsi="Geneva"/>
          <w:sz w:val="18"/>
        </w:rPr>
      </w:pPr>
    </w:p>
    <w:p w:rsidR="003963AD" w:rsidRPr="0049777D" w:rsidRDefault="003963AD" w:rsidP="003963AD">
      <w:pPr>
        <w:jc w:val="both"/>
        <w:rPr>
          <w:rFonts w:ascii="Geneva" w:hAnsi="Geneva"/>
          <w:sz w:val="18"/>
        </w:rPr>
      </w:pPr>
      <w:r w:rsidRPr="0049777D">
        <w:rPr>
          <w:rFonts w:ascii="Geneva" w:hAnsi="Geneva"/>
          <w:sz w:val="18"/>
        </w:rPr>
        <w:t>1995</w:t>
      </w:r>
      <w:r w:rsidRPr="0049777D">
        <w:rPr>
          <w:rFonts w:ascii="Geneva" w:hAnsi="Geneva"/>
          <w:sz w:val="18"/>
        </w:rPr>
        <w:tab/>
        <w:t xml:space="preserve">Winston Churchill, 2 chapters (on Leon Trotsky and Boris Savinkov) from </w:t>
      </w:r>
      <w:r w:rsidRPr="0049777D">
        <w:rPr>
          <w:rFonts w:ascii="Geneva" w:hAnsi="Geneva"/>
          <w:sz w:val="18"/>
          <w:u w:val="single"/>
        </w:rPr>
        <w:t>Great Contemporaries</w:t>
      </w:r>
      <w:r w:rsidRPr="0049777D">
        <w:rPr>
          <w:rFonts w:ascii="Geneva" w:hAnsi="Geneva"/>
          <w:sz w:val="18"/>
        </w:rPr>
        <w:t xml:space="preserve">, </w:t>
      </w:r>
      <w:r w:rsidRPr="0049777D">
        <w:rPr>
          <w:rFonts w:ascii="Geneva" w:hAnsi="Geneva"/>
          <w:sz w:val="18"/>
          <w:u w:val="single"/>
        </w:rPr>
        <w:t>Zvezda</w:t>
      </w:r>
      <w:r w:rsidRPr="0049777D">
        <w:rPr>
          <w:rFonts w:ascii="Geneva" w:hAnsi="Geneva"/>
          <w:sz w:val="18"/>
        </w:rPr>
        <w:t>, No 11</w:t>
      </w:r>
    </w:p>
    <w:p w:rsidR="003963AD" w:rsidRDefault="003963AD"/>
    <w:sectPr w:rsidR="003963AD" w:rsidSect="003963AD">
      <w:headerReference w:type="even" r:id="rId9"/>
      <w:headerReference w:type="default" r:id="rId10"/>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FD7" w:rsidRDefault="00073FD7">
      <w:r>
        <w:separator/>
      </w:r>
    </w:p>
  </w:endnote>
  <w:endnote w:type="continuationSeparator" w:id="0">
    <w:p w:rsidR="00073FD7" w:rsidRDefault="00073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Genev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FD7" w:rsidRDefault="00073FD7">
      <w:r>
        <w:separator/>
      </w:r>
    </w:p>
  </w:footnote>
  <w:footnote w:type="continuationSeparator" w:id="0">
    <w:p w:rsidR="00073FD7" w:rsidRDefault="00073FD7">
      <w:r>
        <w:continuationSeparator/>
      </w:r>
    </w:p>
  </w:footnote>
  <w:footnote w:id="1">
    <w:p w:rsidR="003963AD" w:rsidRPr="00B2321F" w:rsidRDefault="003963AD">
      <w:pPr>
        <w:pStyle w:val="FootnoteText"/>
        <w:rPr>
          <w:rFonts w:ascii="Geneva" w:hAnsi="Geneva"/>
          <w:sz w:val="18"/>
        </w:rPr>
      </w:pPr>
      <w:r w:rsidRPr="00B2321F">
        <w:rPr>
          <w:rStyle w:val="FootnoteReference"/>
          <w:sz w:val="18"/>
        </w:rPr>
        <w:footnoteRef/>
      </w:r>
      <w:r w:rsidRPr="00B2321F">
        <w:rPr>
          <w:rFonts w:ascii="Geneva" w:hAnsi="Geneva"/>
          <w:sz w:val="18"/>
        </w:rPr>
        <w:t xml:space="preserve"> University of Illinois at Urbana-Champaign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AD" w:rsidRDefault="003963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3963AD" w:rsidRDefault="003963A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AD" w:rsidRDefault="003963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172">
      <w:rPr>
        <w:rStyle w:val="PageNumber"/>
        <w:noProof/>
      </w:rPr>
      <w:t>2</w:t>
    </w:r>
    <w:r>
      <w:rPr>
        <w:rStyle w:val="PageNumber"/>
      </w:rPr>
      <w:fldChar w:fldCharType="end"/>
    </w:r>
  </w:p>
  <w:p w:rsidR="003963AD" w:rsidRDefault="003963AD">
    <w:pPr>
      <w:pStyle w:val="Header"/>
      <w:ind w:right="360"/>
      <w:jc w:val="center"/>
    </w:pPr>
    <w:fldSimple w:instr=" CONTACT _Con-43EA74101 \c \s \l ">
      <w:r>
        <w:t>Richard Tempest</w:t>
      </w:r>
    </w:fldSimple>
    <w:r>
      <w:t xml:space="preserve"> Curriculum Vitae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2002"/>
      <w:numFmt w:val="decimal"/>
      <w:lvlText w:val="%1"/>
      <w:lvlJc w:val="left"/>
      <w:pPr>
        <w:tabs>
          <w:tab w:val="num" w:pos="1440"/>
        </w:tabs>
        <w:ind w:left="1440" w:hanging="1440"/>
      </w:pPr>
      <w:rPr>
        <w:rFonts w:hint="default"/>
      </w:rPr>
    </w:lvl>
  </w:abstractNum>
  <w:abstractNum w:abstractNumId="1">
    <w:nsid w:val="00000002"/>
    <w:multiLevelType w:val="singleLevel"/>
    <w:tmpl w:val="00000000"/>
    <w:lvl w:ilvl="0">
      <w:start w:val="2002"/>
      <w:numFmt w:val="decimal"/>
      <w:lvlText w:val="%1"/>
      <w:lvlJc w:val="left"/>
      <w:pPr>
        <w:tabs>
          <w:tab w:val="num" w:pos="560"/>
        </w:tabs>
        <w:ind w:left="560" w:hanging="560"/>
      </w:pPr>
      <w:rPr>
        <w:rFonts w:hint="default"/>
      </w:rPr>
    </w:lvl>
  </w:abstractNum>
  <w:abstractNum w:abstractNumId="2">
    <w:nsid w:val="00000003"/>
    <w:multiLevelType w:val="singleLevel"/>
    <w:tmpl w:val="00000000"/>
    <w:lvl w:ilvl="0">
      <w:start w:val="2002"/>
      <w:numFmt w:val="decimal"/>
      <w:lvlText w:val="%1"/>
      <w:lvlJc w:val="left"/>
      <w:pPr>
        <w:tabs>
          <w:tab w:val="num" w:pos="1440"/>
        </w:tabs>
        <w:ind w:left="1440" w:hanging="1440"/>
      </w:pPr>
      <w:rPr>
        <w:rFonts w:hint="default"/>
      </w:rPr>
    </w:lvl>
  </w:abstractNum>
  <w:abstractNum w:abstractNumId="3">
    <w:nsid w:val="00000004"/>
    <w:multiLevelType w:val="singleLevel"/>
    <w:tmpl w:val="00000000"/>
    <w:lvl w:ilvl="0">
      <w:start w:val="2003"/>
      <w:numFmt w:val="decimal"/>
      <w:lvlText w:val="%1"/>
      <w:lvlJc w:val="left"/>
      <w:pPr>
        <w:tabs>
          <w:tab w:val="num" w:pos="1440"/>
        </w:tabs>
        <w:ind w:left="1440" w:hanging="1440"/>
      </w:pPr>
      <w:rPr>
        <w:rFonts w:hint="default"/>
      </w:rPr>
    </w:lvl>
  </w:abstractNum>
  <w:abstractNum w:abstractNumId="4">
    <w:nsid w:val="00000005"/>
    <w:multiLevelType w:val="singleLevel"/>
    <w:tmpl w:val="00000000"/>
    <w:lvl w:ilvl="0">
      <w:start w:val="2003"/>
      <w:numFmt w:val="decimal"/>
      <w:lvlText w:val="%1"/>
      <w:lvlJc w:val="left"/>
      <w:pPr>
        <w:tabs>
          <w:tab w:val="num" w:pos="1440"/>
        </w:tabs>
        <w:ind w:left="1440" w:hanging="1440"/>
      </w:pPr>
      <w:rPr>
        <w:rFonts w:hint="default"/>
      </w:rPr>
    </w:lvl>
  </w:abstractNum>
  <w:abstractNum w:abstractNumId="5">
    <w:nsid w:val="00000006"/>
    <w:multiLevelType w:val="singleLevel"/>
    <w:tmpl w:val="00000000"/>
    <w:lvl w:ilvl="0">
      <w:start w:val="2002"/>
      <w:numFmt w:val="decimal"/>
      <w:lvlText w:val="%1"/>
      <w:lvlJc w:val="left"/>
      <w:pPr>
        <w:tabs>
          <w:tab w:val="num" w:pos="780"/>
        </w:tabs>
        <w:ind w:left="780" w:hanging="780"/>
      </w:pPr>
      <w:rPr>
        <w:rFonts w:hint="default"/>
      </w:rPr>
    </w:lvl>
  </w:abstractNum>
  <w:abstractNum w:abstractNumId="6">
    <w:nsid w:val="00000007"/>
    <w:multiLevelType w:val="singleLevel"/>
    <w:tmpl w:val="00000000"/>
    <w:lvl w:ilvl="0">
      <w:start w:val="2002"/>
      <w:numFmt w:val="decimal"/>
      <w:lvlText w:val="%1"/>
      <w:lvlJc w:val="left"/>
      <w:pPr>
        <w:tabs>
          <w:tab w:val="num" w:pos="1440"/>
        </w:tabs>
        <w:ind w:left="1440" w:hanging="1440"/>
      </w:pPr>
      <w:rPr>
        <w:rFonts w:hint="default"/>
      </w:rPr>
    </w:lvl>
  </w:abstractNum>
  <w:abstractNum w:abstractNumId="7">
    <w:nsid w:val="0000000A"/>
    <w:multiLevelType w:val="singleLevel"/>
    <w:tmpl w:val="00000000"/>
    <w:lvl w:ilvl="0">
      <w:start w:val="2002"/>
      <w:numFmt w:val="decimal"/>
      <w:lvlText w:val="%1-"/>
      <w:lvlJc w:val="left"/>
      <w:pPr>
        <w:tabs>
          <w:tab w:val="num" w:pos="1440"/>
        </w:tabs>
        <w:ind w:left="1440" w:hanging="1440"/>
      </w:pPr>
      <w:rPr>
        <w:rFonts w:hint="default"/>
      </w:rPr>
    </w:lvl>
  </w:abstractNum>
  <w:abstractNum w:abstractNumId="8">
    <w:nsid w:val="403A372B"/>
    <w:multiLevelType w:val="hybridMultilevel"/>
    <w:tmpl w:val="93406496"/>
    <w:lvl w:ilvl="0" w:tplc="03587A9A">
      <w:start w:val="1996"/>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0922A02"/>
    <w:multiLevelType w:val="hybridMultilevel"/>
    <w:tmpl w:val="68C82502"/>
    <w:lvl w:ilvl="0" w:tplc="EC5EC7F0">
      <w:start w:val="200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rsids>
    <w:rsidRoot w:val="00597C7C"/>
    <w:rsid w:val="00073FD7"/>
    <w:rsid w:val="003963AD"/>
    <w:rsid w:val="003F6172"/>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47E91"/>
    <w:rPr>
      <w:rFonts w:ascii="Times" w:hAnsi="Times"/>
      <w:sz w:val="24"/>
    </w:rPr>
  </w:style>
  <w:style w:type="paragraph" w:styleId="Heading1">
    <w:name w:val="heading 1"/>
    <w:basedOn w:val="Normal"/>
    <w:next w:val="Normal"/>
    <w:qFormat/>
    <w:rsid w:val="00047E91"/>
    <w:pPr>
      <w:keepNext/>
      <w:jc w:val="both"/>
      <w:outlineLvl w:val="0"/>
    </w:pPr>
    <w:rPr>
      <w:rFonts w:ascii="Geneva" w:hAnsi="Geneva"/>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47E91"/>
    <w:pPr>
      <w:tabs>
        <w:tab w:val="center" w:pos="4320"/>
        <w:tab w:val="right" w:pos="8640"/>
      </w:tabs>
    </w:pPr>
  </w:style>
  <w:style w:type="character" w:styleId="PageNumber">
    <w:name w:val="page number"/>
    <w:basedOn w:val="DefaultParagraphFont"/>
    <w:rsid w:val="00047E91"/>
  </w:style>
  <w:style w:type="paragraph" w:styleId="BodyText">
    <w:name w:val="Body Text"/>
    <w:basedOn w:val="Normal"/>
    <w:rsid w:val="00047E91"/>
    <w:pPr>
      <w:jc w:val="both"/>
    </w:pPr>
    <w:rPr>
      <w:rFonts w:ascii="Geneva" w:hAnsi="Geneva"/>
      <w:sz w:val="20"/>
    </w:rPr>
  </w:style>
  <w:style w:type="paragraph" w:styleId="Footer">
    <w:name w:val="footer"/>
    <w:basedOn w:val="Normal"/>
    <w:rsid w:val="00047E91"/>
    <w:pPr>
      <w:tabs>
        <w:tab w:val="center" w:pos="4320"/>
        <w:tab w:val="right" w:pos="8640"/>
      </w:tabs>
    </w:pPr>
  </w:style>
  <w:style w:type="paragraph" w:styleId="Title">
    <w:name w:val="Title"/>
    <w:basedOn w:val="Normal"/>
    <w:qFormat/>
    <w:rsid w:val="00047E91"/>
    <w:pPr>
      <w:ind w:left="360" w:hanging="360"/>
      <w:jc w:val="center"/>
    </w:pPr>
    <w:rPr>
      <w:rFonts w:ascii="Geneva" w:hAnsi="Geneva"/>
      <w:b/>
    </w:rPr>
  </w:style>
  <w:style w:type="paragraph" w:styleId="FootnoteText">
    <w:name w:val="footnote text"/>
    <w:basedOn w:val="Normal"/>
    <w:semiHidden/>
    <w:rsid w:val="00B2321F"/>
    <w:rPr>
      <w:szCs w:val="24"/>
    </w:rPr>
  </w:style>
  <w:style w:type="character" w:styleId="FootnoteReference">
    <w:name w:val="footnote reference"/>
    <w:basedOn w:val="DefaultParagraphFont"/>
    <w:semiHidden/>
    <w:rsid w:val="00B2321F"/>
    <w:rPr>
      <w:vertAlign w:val="superscript"/>
    </w:rPr>
  </w:style>
  <w:style w:type="character" w:styleId="Hyperlink">
    <w:name w:val="Hyperlink"/>
    <w:basedOn w:val="DefaultParagraphFont"/>
    <w:uiPriority w:val="99"/>
    <w:rsid w:val="0091667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kiden.com/?p=41152" TargetMode="External"/><Relationship Id="rId3" Type="http://schemas.openxmlformats.org/officeDocument/2006/relationships/settings" Target="settings.xml"/><Relationship Id="rId7" Type="http://schemas.openxmlformats.org/officeDocument/2006/relationships/hyperlink" Target="http://www.vsekiden.com/?p=502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3371</Words>
  <Characters>19216</Characters>
  <Application>Microsoft Office Word</Application>
  <DocSecurity>0</DocSecurity>
  <Lines>160</Lines>
  <Paragraphs>45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CURRICULUM VITAE</vt:lpstr>
      <vt:lpstr>Current Projects</vt:lpstr>
      <vt:lpstr>Articles in Encyclopedias</vt:lpstr>
    </vt:vector>
  </TitlesOfParts>
  <Company>UIUC</Company>
  <LinksUpToDate>false</LinksUpToDate>
  <CharactersWithSpaces>22542</CharactersWithSpaces>
  <SharedDoc>false</SharedDoc>
  <HLinks>
    <vt:vector size="12" baseType="variant">
      <vt:variant>
        <vt:i4>1900618</vt:i4>
      </vt:variant>
      <vt:variant>
        <vt:i4>3</vt:i4>
      </vt:variant>
      <vt:variant>
        <vt:i4>0</vt:i4>
      </vt:variant>
      <vt:variant>
        <vt:i4>5</vt:i4>
      </vt:variant>
      <vt:variant>
        <vt:lpwstr>http://www.vsekiden.com/?p=41152</vt:lpwstr>
      </vt:variant>
      <vt:variant>
        <vt:lpwstr/>
      </vt:variant>
      <vt:variant>
        <vt:i4>1376329</vt:i4>
      </vt:variant>
      <vt:variant>
        <vt:i4>0</vt:i4>
      </vt:variant>
      <vt:variant>
        <vt:i4>0</vt:i4>
      </vt:variant>
      <vt:variant>
        <vt:i4>5</vt:i4>
      </vt:variant>
      <vt:variant>
        <vt:lpwstr>http://www.vsekiden.com/?p=50278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atlas</dc:creator>
  <cp:keywords/>
  <cp:lastModifiedBy>jshepar2</cp:lastModifiedBy>
  <cp:revision>2</cp:revision>
  <cp:lastPrinted>2007-11-05T20:55:00Z</cp:lastPrinted>
  <dcterms:created xsi:type="dcterms:W3CDTF">2010-02-01T22:07:00Z</dcterms:created>
  <dcterms:modified xsi:type="dcterms:W3CDTF">2010-02-01T22:07:00Z</dcterms:modified>
</cp:coreProperties>
</file>